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B44F" w14:textId="1A02303A" w:rsidR="007A54CB" w:rsidRDefault="00C568A1" w:rsidP="00E36073">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F34F74">
        <w:rPr>
          <w:rFonts w:cstheme="minorHAnsi"/>
          <w:b/>
          <w:bCs/>
          <w:lang w:bidi="ar-SA"/>
        </w:rPr>
        <w:t>10</w:t>
      </w:r>
    </w:p>
    <w:p w14:paraId="4F22F777"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0B7C75FD" w14:textId="77777777" w:rsidR="00FA2C5F" w:rsidRDefault="00FA2C5F">
      <w:pPr>
        <w:rPr>
          <w:rFonts w:cstheme="minorHAnsi"/>
          <w:bCs/>
          <w:lang w:bidi="ar-SA"/>
        </w:rPr>
      </w:pPr>
    </w:p>
    <w:p w14:paraId="40C711A6"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FFCE3A0" w14:textId="77777777" w:rsidR="00F54B1D" w:rsidRDefault="00F54B1D" w:rsidP="007A54CB">
      <w:pPr>
        <w:jc w:val="both"/>
      </w:pPr>
    </w:p>
    <w:p w14:paraId="13B52E32" w14:textId="77777777"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14:paraId="28B9E911" w14:textId="77777777"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7F2EEDCA" w14:textId="77777777" w:rsidR="002A6EC0" w:rsidRPr="00AB5C98" w:rsidRDefault="002A6EC0" w:rsidP="007A54CB">
      <w:pPr>
        <w:jc w:val="both"/>
        <w:rPr>
          <w:rFonts w:cstheme="minorHAnsi"/>
          <w:bCs/>
          <w:lang w:bidi="ar-SA"/>
        </w:rPr>
      </w:pPr>
    </w:p>
    <w:p w14:paraId="46655C90" w14:textId="77777777"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399CD5A8" w14:textId="77777777" w:rsidR="004876CA" w:rsidRDefault="004876CA" w:rsidP="007A54CB">
      <w:pPr>
        <w:autoSpaceDE w:val="0"/>
        <w:autoSpaceDN w:val="0"/>
        <w:adjustRightInd w:val="0"/>
        <w:spacing w:line="240" w:lineRule="auto"/>
        <w:jc w:val="both"/>
        <w:rPr>
          <w:rFonts w:cstheme="minorHAnsi"/>
          <w:bCs/>
          <w:lang w:bidi="ar-SA"/>
        </w:rPr>
      </w:pPr>
    </w:p>
    <w:p w14:paraId="50BD6399" w14:textId="77777777"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0CA2CF0F" w14:textId="77777777" w:rsidR="0098208F" w:rsidRDefault="0098208F" w:rsidP="007A54CB">
      <w:pPr>
        <w:autoSpaceDE w:val="0"/>
        <w:autoSpaceDN w:val="0"/>
        <w:adjustRightInd w:val="0"/>
        <w:spacing w:line="240" w:lineRule="auto"/>
        <w:ind w:left="720" w:hanging="720"/>
        <w:jc w:val="both"/>
        <w:rPr>
          <w:rFonts w:ascii="Arial,Bold" w:hAnsi="Arial,Bold"/>
          <w:b/>
          <w:snapToGrid w:val="0"/>
        </w:rPr>
      </w:pPr>
    </w:p>
    <w:p w14:paraId="5CEE2A32" w14:textId="77777777"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81E9C">
        <w:rPr>
          <w:rFonts w:ascii="Arial,Bold" w:hAnsi="Arial,Bold"/>
          <w:b/>
          <w:snapToGrid w:val="0"/>
        </w:rPr>
      </w:r>
      <w:r w:rsidR="00081E9C">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37D59F66" w14:textId="77777777" w:rsidR="00D806B3" w:rsidRDefault="00D806B3" w:rsidP="007A54CB">
      <w:pPr>
        <w:autoSpaceDE w:val="0"/>
        <w:autoSpaceDN w:val="0"/>
        <w:adjustRightInd w:val="0"/>
        <w:spacing w:line="240" w:lineRule="auto"/>
        <w:ind w:left="720" w:hanging="720"/>
        <w:jc w:val="both"/>
        <w:rPr>
          <w:rFonts w:cstheme="minorHAnsi"/>
          <w:bCs/>
          <w:lang w:bidi="ar-SA"/>
        </w:rPr>
      </w:pPr>
    </w:p>
    <w:p w14:paraId="1950E0BA" w14:textId="77777777"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81E9C">
        <w:rPr>
          <w:rFonts w:ascii="Arial,Bold" w:hAnsi="Arial,Bold"/>
          <w:b/>
          <w:snapToGrid w:val="0"/>
        </w:rPr>
      </w:r>
      <w:r w:rsidR="00081E9C">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14:paraId="4EC9FCC9" w14:textId="77777777"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35F39438" w14:textId="77777777"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14:paraId="5C8A0315" w14:textId="77777777" w:rsidR="00521E25" w:rsidRDefault="00521E25" w:rsidP="007A54CB">
      <w:pPr>
        <w:autoSpaceDE w:val="0"/>
        <w:autoSpaceDN w:val="0"/>
        <w:adjustRightInd w:val="0"/>
        <w:spacing w:line="240" w:lineRule="auto"/>
        <w:ind w:left="720" w:hanging="720"/>
        <w:jc w:val="both"/>
        <w:rPr>
          <w:rFonts w:cstheme="minorHAnsi"/>
          <w:bCs/>
          <w:lang w:bidi="ar-SA"/>
        </w:rPr>
      </w:pPr>
    </w:p>
    <w:p w14:paraId="35A51532" w14:textId="77777777"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48CB187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92AED78"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EE4C0F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27770B1"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7A16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B2AF75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CA0F93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A5F918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F5FE35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453D44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68480F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F0468A3"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3A208D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72F06F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22AEBB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640330F"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3960B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7F3937B" w14:textId="77777777" w:rsidR="002D262F" w:rsidRDefault="002D262F" w:rsidP="00FA2C5F"/>
    <w:p w14:paraId="266D7EAC" w14:textId="77777777" w:rsidR="002D262F" w:rsidRDefault="002D262F">
      <w:r>
        <w:br w:type="page"/>
      </w:r>
    </w:p>
    <w:p w14:paraId="51A14DAC"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342D9A60"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54881503" w14:textId="77777777" w:rsidR="00F5089B" w:rsidRDefault="00F5089B" w:rsidP="00F5089B">
      <w:pPr>
        <w:autoSpaceDE w:val="0"/>
        <w:autoSpaceDN w:val="0"/>
        <w:adjustRightInd w:val="0"/>
        <w:spacing w:line="240" w:lineRule="auto"/>
        <w:ind w:left="720" w:hanging="720"/>
        <w:rPr>
          <w:rFonts w:cstheme="minorHAnsi"/>
          <w:bCs/>
          <w:lang w:bidi="ar-SA"/>
        </w:rPr>
      </w:pPr>
    </w:p>
    <w:p w14:paraId="039B0084" w14:textId="77777777"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6C6F750F" w14:textId="77777777" w:rsidR="00656E57" w:rsidRDefault="00656E57" w:rsidP="007A54CB">
      <w:pPr>
        <w:autoSpaceDE w:val="0"/>
        <w:autoSpaceDN w:val="0"/>
        <w:adjustRightInd w:val="0"/>
        <w:spacing w:line="240" w:lineRule="auto"/>
        <w:jc w:val="both"/>
        <w:rPr>
          <w:rFonts w:cstheme="minorHAnsi"/>
          <w:bCs/>
          <w:lang w:bidi="ar-SA"/>
        </w:rPr>
      </w:pPr>
    </w:p>
    <w:p w14:paraId="0AEAA7A1" w14:textId="77777777"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72D839C" w14:textId="77777777" w:rsidR="00FA2C5F" w:rsidRDefault="00FA2C5F" w:rsidP="007A54CB">
      <w:pPr>
        <w:autoSpaceDE w:val="0"/>
        <w:autoSpaceDN w:val="0"/>
        <w:adjustRightInd w:val="0"/>
        <w:spacing w:line="240" w:lineRule="auto"/>
        <w:ind w:left="720" w:hanging="720"/>
        <w:jc w:val="both"/>
        <w:rPr>
          <w:rFonts w:cstheme="minorHAnsi"/>
          <w:bCs/>
          <w:lang w:bidi="ar-SA"/>
        </w:rPr>
      </w:pPr>
    </w:p>
    <w:p w14:paraId="581ED362"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81E9C">
        <w:rPr>
          <w:rFonts w:ascii="Arial,Bold" w:hAnsi="Arial,Bold"/>
          <w:b/>
          <w:snapToGrid w:val="0"/>
        </w:rPr>
      </w:r>
      <w:r w:rsidR="00081E9C">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1A03D08" w14:textId="77777777" w:rsidR="007A15E3" w:rsidRDefault="007A15E3" w:rsidP="007A54CB">
      <w:pPr>
        <w:autoSpaceDE w:val="0"/>
        <w:autoSpaceDN w:val="0"/>
        <w:adjustRightInd w:val="0"/>
        <w:spacing w:line="240" w:lineRule="auto"/>
        <w:ind w:left="720" w:hanging="720"/>
        <w:jc w:val="both"/>
        <w:rPr>
          <w:rFonts w:cstheme="minorHAnsi"/>
          <w:bCs/>
          <w:lang w:bidi="ar-SA"/>
        </w:rPr>
      </w:pPr>
    </w:p>
    <w:p w14:paraId="6B521AFE"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81E9C">
        <w:rPr>
          <w:rFonts w:ascii="Arial,Bold" w:hAnsi="Arial,Bold"/>
          <w:b/>
          <w:snapToGrid w:val="0"/>
        </w:rPr>
      </w:r>
      <w:r w:rsidR="00081E9C">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47E2803A" w14:textId="77777777" w:rsidR="00D9699C" w:rsidRDefault="00D9699C" w:rsidP="006016E8"/>
    <w:p w14:paraId="575E17F2"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2B72FD6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FC987D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16C1BC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1DC0401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571582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4EAFF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4FC3467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66704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BEEB5DA"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173D82B"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553274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38AA4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CE982F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5F6FC0AE"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15F8C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FF5B0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5EC1A59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3FCAD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356A9EC"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5F975A1" w14:textId="77777777" w:rsidR="00FA2C5F" w:rsidRDefault="00FA2C5F" w:rsidP="00FA2C5F">
      <w:pPr>
        <w:autoSpaceDE w:val="0"/>
        <w:autoSpaceDN w:val="0"/>
        <w:adjustRightInd w:val="0"/>
        <w:spacing w:line="240" w:lineRule="auto"/>
        <w:ind w:left="720" w:hanging="720"/>
        <w:rPr>
          <w:rFonts w:cstheme="minorHAnsi"/>
          <w:bCs/>
          <w:lang w:bidi="ar-SA"/>
        </w:rPr>
      </w:pPr>
    </w:p>
    <w:p w14:paraId="0E22860C"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B10113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7D24B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4F58C3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E11318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2180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4A6694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2D3536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F21A31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A31C0"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03E4F2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033D9F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71700E6B" w14:textId="77777777" w:rsidR="004973E6" w:rsidRDefault="004973E6" w:rsidP="00854B13">
      <w:pPr>
        <w:rPr>
          <w:sz w:val="22"/>
          <w:szCs w:val="22"/>
        </w:rPr>
      </w:pPr>
    </w:p>
    <w:p w14:paraId="72E60AFE" w14:textId="77777777" w:rsidR="00FB0165" w:rsidRDefault="00FB0165">
      <w:pPr>
        <w:rPr>
          <w:sz w:val="22"/>
          <w:szCs w:val="22"/>
        </w:rPr>
      </w:pPr>
      <w:r>
        <w:rPr>
          <w:sz w:val="22"/>
          <w:szCs w:val="22"/>
        </w:rPr>
        <w:br w:type="page"/>
      </w:r>
    </w:p>
    <w:p w14:paraId="7E409EB1"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1014E636" w14:textId="77777777" w:rsidR="00FB0165" w:rsidRPr="00786E13" w:rsidRDefault="00FB0165" w:rsidP="00FB0165">
      <w:pPr>
        <w:spacing w:line="240" w:lineRule="auto"/>
        <w:rPr>
          <w:rFonts w:cstheme="minorHAnsi"/>
        </w:rPr>
      </w:pPr>
    </w:p>
    <w:p w14:paraId="0CD06D7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14:paraId="33049C3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52E9BAFA" w14:textId="77777777"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14:paraId="6BB6F038" w14:textId="77777777" w:rsidR="00AD2CAF" w:rsidRDefault="00AD2CAF" w:rsidP="007A54CB">
      <w:pPr>
        <w:autoSpaceDE w:val="0"/>
        <w:autoSpaceDN w:val="0"/>
        <w:adjustRightInd w:val="0"/>
        <w:spacing w:line="240" w:lineRule="auto"/>
        <w:jc w:val="both"/>
        <w:rPr>
          <w:rFonts w:cstheme="minorHAnsi"/>
          <w:bCs/>
          <w:sz w:val="20"/>
          <w:szCs w:val="20"/>
          <w:lang w:bidi="ar-SA"/>
        </w:rPr>
      </w:pPr>
    </w:p>
    <w:p w14:paraId="642A87A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4EA326DA"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641645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45740959"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F9785BC"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w:t>
      </w:r>
      <w:proofErr w:type="gramStart"/>
      <w:r w:rsidRPr="00FB0165">
        <w:rPr>
          <w:rFonts w:cstheme="minorHAnsi"/>
          <w:bCs/>
          <w:sz w:val="20"/>
          <w:szCs w:val="20"/>
          <w:lang w:bidi="ar-SA"/>
        </w:rPr>
        <w:t>verify</w:t>
      </w:r>
      <w:proofErr w:type="gramEnd"/>
      <w:r w:rsidRPr="00FB0165">
        <w:rPr>
          <w:rFonts w:cstheme="minorHAnsi"/>
          <w:bCs/>
          <w:sz w:val="20"/>
          <w:szCs w:val="20"/>
          <w:lang w:bidi="ar-SA"/>
        </w:rPr>
        <w:t xml:space="preserve"> or seek clarification of any information set forth in the DVBE Declaration. If Bidder submits incomplete or inaccurate information, it will not receive the DVBE incentive.</w:t>
      </w:r>
    </w:p>
    <w:p w14:paraId="42F22E13"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DE7241"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14:paraId="73D2224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79982B"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14:paraId="56CF8110"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71971BAD"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14:paraId="4D0DA60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1FA6F67E" w14:textId="77777777"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634B1018" w14:textId="77777777"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14:paraId="51B55E2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35E90A08"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83299E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14:paraId="58478B03"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BACC63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3E3DC4F6"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p>
    <w:p w14:paraId="62B9F10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126157D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3B739DF6" w14:textId="77777777"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5D7FAB73"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5E146C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w:t>
      </w:r>
      <w:r w:rsidRPr="00FB0165">
        <w:rPr>
          <w:rFonts w:cstheme="minorHAnsi"/>
          <w:bCs/>
          <w:sz w:val="20"/>
          <w:szCs w:val="20"/>
          <w:lang w:bidi="ar-SA"/>
        </w:rPr>
        <w:lastRenderedPageBreak/>
        <w:t xml:space="preserve">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2E6403C6"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4DF19C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490C83C1" w14:textId="77777777" w:rsidR="00FB0165" w:rsidRPr="00CE7655" w:rsidRDefault="00FB0165" w:rsidP="00FB0165"/>
    <w:p w14:paraId="00276CFE" w14:textId="77777777"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A7BC7" w14:textId="77777777" w:rsidR="00E7621B" w:rsidRDefault="00E7621B" w:rsidP="00764F4E">
      <w:pPr>
        <w:spacing w:line="240" w:lineRule="auto"/>
      </w:pPr>
      <w:r>
        <w:separator/>
      </w:r>
    </w:p>
  </w:endnote>
  <w:endnote w:type="continuationSeparator" w:id="0">
    <w:p w14:paraId="0E24CC6D" w14:textId="77777777" w:rsidR="00E7621B" w:rsidRDefault="00E7621B"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A1FE" w14:textId="77777777" w:rsidR="007A15E3" w:rsidRDefault="007A15E3">
    <w:pPr>
      <w:pStyle w:val="Footer"/>
      <w:jc w:val="right"/>
    </w:pPr>
  </w:p>
  <w:p w14:paraId="14F8786D" w14:textId="77777777" w:rsidR="00BF0B8D" w:rsidRDefault="00081E9C" w:rsidP="00BF0B8D">
    <w:pPr>
      <w:pStyle w:val="Footer"/>
    </w:pPr>
    <w:sdt>
      <w:sdtPr>
        <w:id w:val="18165802"/>
        <w:docPartObj>
          <w:docPartGallery w:val="Page Numbers (Bottom of Page)"/>
          <w:docPartUnique/>
        </w:docPartObj>
      </w:sdtPr>
      <w:sdtEndPr/>
      <w:sdtContent>
        <w:r w:rsidR="005F795D">
          <w:t xml:space="preserve">Page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33346C">
          <w:rPr>
            <w:noProof/>
            <w:sz w:val="20"/>
            <w:szCs w:val="20"/>
          </w:rPr>
          <w:t>1</w:t>
        </w:r>
        <w:r w:rsidR="00E4501A">
          <w:rPr>
            <w:sz w:val="20"/>
            <w:szCs w:val="20"/>
          </w:rPr>
          <w:fldChar w:fldCharType="end"/>
        </w:r>
        <w:r w:rsidR="00BF0B8D">
          <w:rPr>
            <w:sz w:val="20"/>
            <w:szCs w:val="20"/>
          </w:rPr>
          <w:tab/>
        </w:r>
        <w:r w:rsidR="00BF0B8D">
          <w:rPr>
            <w:sz w:val="20"/>
            <w:szCs w:val="20"/>
          </w:rPr>
          <w:tab/>
        </w:r>
      </w:sdtContent>
    </w:sdt>
  </w:p>
  <w:p w14:paraId="1B309756"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FAEE0" w14:textId="77777777" w:rsidR="00E7621B" w:rsidRDefault="00E7621B" w:rsidP="00764F4E">
      <w:pPr>
        <w:spacing w:line="240" w:lineRule="auto"/>
      </w:pPr>
      <w:r>
        <w:separator/>
      </w:r>
    </w:p>
  </w:footnote>
  <w:footnote w:type="continuationSeparator" w:id="0">
    <w:p w14:paraId="21D2A27F" w14:textId="77777777" w:rsidR="00E7621B" w:rsidRDefault="00E7621B"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7AAE" w14:textId="77777777" w:rsidR="00A375F3" w:rsidRDefault="00A375F3" w:rsidP="00A375F3">
    <w:pPr>
      <w:pStyle w:val="CommentText"/>
      <w:tabs>
        <w:tab w:val="left" w:pos="1242"/>
      </w:tabs>
      <w:ind w:right="252"/>
      <w:jc w:val="both"/>
      <w:rPr>
        <w:color w:val="000000"/>
        <w:sz w:val="22"/>
        <w:szCs w:val="22"/>
      </w:rPr>
    </w:pPr>
    <w:r>
      <w:t>RFP Title: Information Technology Consulting Goods and Services</w:t>
    </w:r>
  </w:p>
  <w:p w14:paraId="68A14484" w14:textId="1873EF50" w:rsidR="00A375F3" w:rsidRDefault="00A375F3" w:rsidP="00A375F3">
    <w:pPr>
      <w:pStyle w:val="CommentText"/>
      <w:tabs>
        <w:tab w:val="left" w:pos="1242"/>
      </w:tabs>
      <w:ind w:right="252"/>
      <w:jc w:val="both"/>
      <w:rPr>
        <w:iCs/>
        <w:sz w:val="22"/>
        <w:szCs w:val="22"/>
      </w:rPr>
    </w:pPr>
    <w:r>
      <w:t>RFP Number:</w:t>
    </w:r>
    <w:r>
      <w:rPr>
        <w:color w:val="000000"/>
      </w:rPr>
      <w:t xml:space="preserve">  </w:t>
    </w:r>
    <w:r>
      <w:rPr>
        <w:color w:val="000000"/>
        <w:sz w:val="22"/>
        <w:szCs w:val="22"/>
      </w:rPr>
      <w:t xml:space="preserve"> Alpine-</w:t>
    </w:r>
    <w:r>
      <w:rPr>
        <w:iCs/>
        <w:sz w:val="22"/>
        <w:szCs w:val="22"/>
      </w:rPr>
      <w:t>012023</w:t>
    </w:r>
  </w:p>
  <w:p w14:paraId="44A35E53" w14:textId="136CD2AA" w:rsidR="007A15E3" w:rsidRPr="00A375F3" w:rsidRDefault="007A15E3" w:rsidP="00A375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Xek4ldzMJJKEP2WsFxTp4Mo75/d5l+RJhWI0KgOVD9+OZpUMA4SYC6BYGEP8LidMDbOVao3hIng4i+xm2AXQA==" w:salt="umr4A7v7CGudfPbhNmkP6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5D5"/>
    <w:rsid w:val="00013995"/>
    <w:rsid w:val="00042F21"/>
    <w:rsid w:val="00053D81"/>
    <w:rsid w:val="000563F2"/>
    <w:rsid w:val="00074559"/>
    <w:rsid w:val="00081E9C"/>
    <w:rsid w:val="000B6E55"/>
    <w:rsid w:val="000C03DC"/>
    <w:rsid w:val="000C19A4"/>
    <w:rsid w:val="000E5945"/>
    <w:rsid w:val="00135696"/>
    <w:rsid w:val="00136588"/>
    <w:rsid w:val="0016400E"/>
    <w:rsid w:val="00172F0B"/>
    <w:rsid w:val="001934E6"/>
    <w:rsid w:val="001956EE"/>
    <w:rsid w:val="001F67FA"/>
    <w:rsid w:val="0020254E"/>
    <w:rsid w:val="00214F0F"/>
    <w:rsid w:val="00242CF3"/>
    <w:rsid w:val="0024321C"/>
    <w:rsid w:val="0026375B"/>
    <w:rsid w:val="002817A8"/>
    <w:rsid w:val="0029550D"/>
    <w:rsid w:val="002A6EC0"/>
    <w:rsid w:val="002B13CA"/>
    <w:rsid w:val="002B377C"/>
    <w:rsid w:val="002C6426"/>
    <w:rsid w:val="002D262F"/>
    <w:rsid w:val="003152C9"/>
    <w:rsid w:val="00316C7C"/>
    <w:rsid w:val="0033346C"/>
    <w:rsid w:val="003B4814"/>
    <w:rsid w:val="003F4132"/>
    <w:rsid w:val="003F74DA"/>
    <w:rsid w:val="00401E5B"/>
    <w:rsid w:val="00455C4C"/>
    <w:rsid w:val="004876CA"/>
    <w:rsid w:val="00493DD9"/>
    <w:rsid w:val="004973E6"/>
    <w:rsid w:val="004A1D51"/>
    <w:rsid w:val="004A23C4"/>
    <w:rsid w:val="004A2708"/>
    <w:rsid w:val="004E66C3"/>
    <w:rsid w:val="005060DD"/>
    <w:rsid w:val="0051556B"/>
    <w:rsid w:val="00517460"/>
    <w:rsid w:val="00521E25"/>
    <w:rsid w:val="00522280"/>
    <w:rsid w:val="00531A4C"/>
    <w:rsid w:val="00555DEE"/>
    <w:rsid w:val="00593476"/>
    <w:rsid w:val="005961A1"/>
    <w:rsid w:val="005A4F0F"/>
    <w:rsid w:val="005B40BE"/>
    <w:rsid w:val="005C423F"/>
    <w:rsid w:val="005F41A9"/>
    <w:rsid w:val="005F55DE"/>
    <w:rsid w:val="005F795D"/>
    <w:rsid w:val="006016E8"/>
    <w:rsid w:val="00602A8C"/>
    <w:rsid w:val="00642723"/>
    <w:rsid w:val="00656E57"/>
    <w:rsid w:val="006874F7"/>
    <w:rsid w:val="00691FA2"/>
    <w:rsid w:val="00693F70"/>
    <w:rsid w:val="006C118F"/>
    <w:rsid w:val="006F3BA1"/>
    <w:rsid w:val="0070482A"/>
    <w:rsid w:val="00707764"/>
    <w:rsid w:val="007246EA"/>
    <w:rsid w:val="00741583"/>
    <w:rsid w:val="007504F8"/>
    <w:rsid w:val="007530DD"/>
    <w:rsid w:val="00764F4E"/>
    <w:rsid w:val="007831F5"/>
    <w:rsid w:val="007A01A6"/>
    <w:rsid w:val="007A15E3"/>
    <w:rsid w:val="007A54CB"/>
    <w:rsid w:val="007C33C2"/>
    <w:rsid w:val="007D603C"/>
    <w:rsid w:val="007F08B2"/>
    <w:rsid w:val="008030E3"/>
    <w:rsid w:val="008538F0"/>
    <w:rsid w:val="00854B13"/>
    <w:rsid w:val="008720BD"/>
    <w:rsid w:val="008A368C"/>
    <w:rsid w:val="008C75CD"/>
    <w:rsid w:val="008D7495"/>
    <w:rsid w:val="00931F30"/>
    <w:rsid w:val="00966B2F"/>
    <w:rsid w:val="0098208F"/>
    <w:rsid w:val="009862D9"/>
    <w:rsid w:val="009B6513"/>
    <w:rsid w:val="009D39FE"/>
    <w:rsid w:val="00A21CCC"/>
    <w:rsid w:val="00A2360D"/>
    <w:rsid w:val="00A35501"/>
    <w:rsid w:val="00A375F3"/>
    <w:rsid w:val="00A64331"/>
    <w:rsid w:val="00AB5C98"/>
    <w:rsid w:val="00AB773B"/>
    <w:rsid w:val="00AC26F7"/>
    <w:rsid w:val="00AD2CAF"/>
    <w:rsid w:val="00B56BF4"/>
    <w:rsid w:val="00B63CB3"/>
    <w:rsid w:val="00B74247"/>
    <w:rsid w:val="00B86E47"/>
    <w:rsid w:val="00BB7F02"/>
    <w:rsid w:val="00BC335E"/>
    <w:rsid w:val="00BF0B8D"/>
    <w:rsid w:val="00C568A1"/>
    <w:rsid w:val="00C82865"/>
    <w:rsid w:val="00CD307D"/>
    <w:rsid w:val="00CD7B42"/>
    <w:rsid w:val="00CE7655"/>
    <w:rsid w:val="00D128B6"/>
    <w:rsid w:val="00D36B36"/>
    <w:rsid w:val="00D36E5C"/>
    <w:rsid w:val="00D36FD4"/>
    <w:rsid w:val="00D405F1"/>
    <w:rsid w:val="00D806B3"/>
    <w:rsid w:val="00D9699C"/>
    <w:rsid w:val="00DA07E7"/>
    <w:rsid w:val="00DA239C"/>
    <w:rsid w:val="00DA42F1"/>
    <w:rsid w:val="00DC717D"/>
    <w:rsid w:val="00DD21AC"/>
    <w:rsid w:val="00DE189B"/>
    <w:rsid w:val="00E04DFF"/>
    <w:rsid w:val="00E055D7"/>
    <w:rsid w:val="00E07AF4"/>
    <w:rsid w:val="00E31229"/>
    <w:rsid w:val="00E36073"/>
    <w:rsid w:val="00E4501A"/>
    <w:rsid w:val="00E5034C"/>
    <w:rsid w:val="00E67715"/>
    <w:rsid w:val="00E7621B"/>
    <w:rsid w:val="00E80422"/>
    <w:rsid w:val="00E80802"/>
    <w:rsid w:val="00E82280"/>
    <w:rsid w:val="00E94720"/>
    <w:rsid w:val="00EE3EAB"/>
    <w:rsid w:val="00F34F74"/>
    <w:rsid w:val="00F5089B"/>
    <w:rsid w:val="00F54B1D"/>
    <w:rsid w:val="00F90E70"/>
    <w:rsid w:val="00FA2C5F"/>
    <w:rsid w:val="00FB0165"/>
    <w:rsid w:val="00FC3518"/>
    <w:rsid w:val="00FC6894"/>
    <w:rsid w:val="00FC777D"/>
    <w:rsid w:val="00FD0F9C"/>
    <w:rsid w:val="00FD4BD5"/>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F667A7"/>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semiHidden/>
    <w:unhideWhenUsed/>
    <w:rsid w:val="00A375F3"/>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semiHidden/>
    <w:rsid w:val="00A375F3"/>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9670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Jauregui, Alicia</cp:lastModifiedBy>
  <cp:revision>2</cp:revision>
  <cp:lastPrinted>2017-04-13T22:05:00Z</cp:lastPrinted>
  <dcterms:created xsi:type="dcterms:W3CDTF">2022-12-29T19:21:00Z</dcterms:created>
  <dcterms:modified xsi:type="dcterms:W3CDTF">2022-12-29T19:21:00Z</dcterms:modified>
</cp:coreProperties>
</file>