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AE3F" w14:textId="247AD0E8" w:rsid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6AD2714" w14:textId="45865523" w:rsidR="00D52CEC" w:rsidRPr="005A2932" w:rsidRDefault="00D52CEC"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C527EE">
        <w:rPr>
          <w:rFonts w:cstheme="minorHAnsi"/>
          <w:b/>
          <w:bCs/>
          <w:lang w:bidi="ar-SA"/>
        </w:rPr>
        <w:t>9</w:t>
      </w:r>
    </w:p>
    <w:p w14:paraId="39649867" w14:textId="77777777" w:rsidR="005A2932" w:rsidRPr="005A2932" w:rsidRDefault="005A2932" w:rsidP="005A2932">
      <w:pPr>
        <w:autoSpaceDE w:val="0"/>
        <w:autoSpaceDN w:val="0"/>
        <w:adjustRightInd w:val="0"/>
        <w:spacing w:line="240" w:lineRule="auto"/>
        <w:rPr>
          <w:rFonts w:cstheme="minorHAnsi"/>
          <w:b/>
          <w:bCs/>
          <w:lang w:bidi="ar-SA"/>
        </w:rPr>
      </w:pPr>
    </w:p>
    <w:p w14:paraId="63378873"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647A863B" w14:textId="77777777" w:rsidR="003929F5" w:rsidRDefault="003929F5" w:rsidP="005A2932">
      <w:pPr>
        <w:autoSpaceDE w:val="0"/>
        <w:autoSpaceDN w:val="0"/>
        <w:adjustRightInd w:val="0"/>
        <w:spacing w:line="240" w:lineRule="auto"/>
        <w:rPr>
          <w:rFonts w:cstheme="minorHAnsi"/>
          <w:bCs/>
          <w:lang w:bidi="ar-SA"/>
        </w:rPr>
      </w:pPr>
    </w:p>
    <w:p w14:paraId="4B7C7933"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142655C" w14:textId="77777777" w:rsidR="00346D02" w:rsidRDefault="00346D02" w:rsidP="001A46BE">
      <w:pPr>
        <w:autoSpaceDE w:val="0"/>
        <w:autoSpaceDN w:val="0"/>
        <w:adjustRightInd w:val="0"/>
        <w:spacing w:line="240" w:lineRule="auto"/>
        <w:rPr>
          <w:rFonts w:cstheme="minorHAnsi"/>
          <w:lang w:bidi="ar-SA"/>
        </w:rPr>
      </w:pPr>
    </w:p>
    <w:p w14:paraId="6B372700"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DE02E20"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5C56620E"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FCAA85"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10269EB0"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34A28ED8" w14:textId="77777777" w:rsidR="002E1519" w:rsidRDefault="002E1519" w:rsidP="00751403">
      <w:pPr>
        <w:autoSpaceDE w:val="0"/>
        <w:autoSpaceDN w:val="0"/>
        <w:adjustRightInd w:val="0"/>
        <w:spacing w:line="240" w:lineRule="auto"/>
        <w:ind w:left="720" w:hanging="720"/>
        <w:rPr>
          <w:rFonts w:cstheme="minorHAnsi"/>
          <w:bCs/>
          <w:lang w:bidi="ar-SA"/>
        </w:rPr>
      </w:pPr>
    </w:p>
    <w:p w14:paraId="5B4EC431"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77C96FD4"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5D404A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1C3AFE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B40B31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C24838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FD7A98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F8EF90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5AF3833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AFDA58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C40F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FA68F5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3D4DCA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8211443"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181306EA"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2CFCF7CE" w14:textId="77777777" w:rsidR="00BD144E" w:rsidRDefault="00BD144E" w:rsidP="005A2932">
      <w:pPr>
        <w:autoSpaceDE w:val="0"/>
        <w:autoSpaceDN w:val="0"/>
        <w:adjustRightInd w:val="0"/>
        <w:spacing w:line="240" w:lineRule="auto"/>
        <w:rPr>
          <w:rFonts w:cstheme="minorHAnsi"/>
          <w:bCs/>
          <w:lang w:bidi="ar-SA"/>
        </w:rPr>
      </w:pPr>
    </w:p>
    <w:p w14:paraId="7FBB6788"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37FDA78" w14:textId="77777777" w:rsidR="008D1D51" w:rsidRDefault="008D1D51" w:rsidP="008D1D51">
      <w:pPr>
        <w:autoSpaceDE w:val="0"/>
        <w:autoSpaceDN w:val="0"/>
        <w:adjustRightInd w:val="0"/>
        <w:spacing w:line="240" w:lineRule="auto"/>
        <w:rPr>
          <w:rFonts w:cstheme="minorHAnsi"/>
          <w:i/>
          <w:lang w:bidi="ar-SA"/>
        </w:rPr>
      </w:pPr>
    </w:p>
    <w:p w14:paraId="6AED166B"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2481E522" w14:textId="77777777" w:rsidR="002A5FDA" w:rsidRPr="005A2932" w:rsidRDefault="002A5FDA" w:rsidP="002A5FDA">
      <w:pPr>
        <w:autoSpaceDE w:val="0"/>
        <w:autoSpaceDN w:val="0"/>
        <w:adjustRightInd w:val="0"/>
        <w:spacing w:line="240" w:lineRule="auto"/>
        <w:rPr>
          <w:rFonts w:cstheme="minorHAnsi"/>
          <w:b/>
          <w:bCs/>
          <w:lang w:bidi="ar-SA"/>
        </w:rPr>
      </w:pPr>
    </w:p>
    <w:p w14:paraId="26401050"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2BE8111"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616A1EE6"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F304076" w14:textId="77777777" w:rsidR="008D1D51" w:rsidRPr="008D1D51" w:rsidRDefault="008D1D51" w:rsidP="005A2932">
      <w:pPr>
        <w:autoSpaceDE w:val="0"/>
        <w:autoSpaceDN w:val="0"/>
        <w:adjustRightInd w:val="0"/>
        <w:spacing w:line="240" w:lineRule="auto"/>
        <w:rPr>
          <w:rFonts w:cstheme="minorHAnsi"/>
          <w:bCs/>
          <w:lang w:bidi="ar-SA"/>
        </w:rPr>
      </w:pPr>
    </w:p>
    <w:p w14:paraId="3925D6B8"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7BAB213D" w14:textId="77777777" w:rsidR="00583C6E" w:rsidRDefault="00583C6E" w:rsidP="005A2932">
      <w:pPr>
        <w:autoSpaceDE w:val="0"/>
        <w:autoSpaceDN w:val="0"/>
        <w:adjustRightInd w:val="0"/>
        <w:spacing w:line="240" w:lineRule="auto"/>
        <w:rPr>
          <w:rFonts w:cstheme="minorHAnsi"/>
          <w:lang w:bidi="ar-SA"/>
        </w:rPr>
      </w:pPr>
    </w:p>
    <w:p w14:paraId="6F271D8A"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4AA5250D" w14:textId="77777777" w:rsidR="00D50C0F" w:rsidRDefault="00D50C0F" w:rsidP="005A2932">
      <w:pPr>
        <w:autoSpaceDE w:val="0"/>
        <w:autoSpaceDN w:val="0"/>
        <w:adjustRightInd w:val="0"/>
        <w:spacing w:line="240" w:lineRule="auto"/>
        <w:rPr>
          <w:rFonts w:cstheme="minorHAnsi"/>
          <w:lang w:bidi="ar-SA"/>
        </w:rPr>
      </w:pPr>
    </w:p>
    <w:p w14:paraId="3C8B4F8C"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47776FF2" w14:textId="77777777" w:rsidR="00122035" w:rsidRDefault="00122035" w:rsidP="005A2932">
      <w:pPr>
        <w:autoSpaceDE w:val="0"/>
        <w:autoSpaceDN w:val="0"/>
        <w:adjustRightInd w:val="0"/>
        <w:spacing w:line="240" w:lineRule="auto"/>
        <w:rPr>
          <w:rFonts w:cstheme="minorHAnsi"/>
          <w:lang w:bidi="ar-SA"/>
        </w:rPr>
      </w:pPr>
    </w:p>
    <w:p w14:paraId="4C0E78B2"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62392013" w14:textId="77777777" w:rsidR="00583C6E" w:rsidRDefault="00583C6E" w:rsidP="005A2932">
      <w:pPr>
        <w:autoSpaceDE w:val="0"/>
        <w:autoSpaceDN w:val="0"/>
        <w:adjustRightInd w:val="0"/>
        <w:spacing w:line="240" w:lineRule="auto"/>
        <w:rPr>
          <w:rFonts w:cstheme="minorHAnsi"/>
          <w:lang w:bidi="ar-SA"/>
        </w:rPr>
      </w:pPr>
    </w:p>
    <w:p w14:paraId="449069D2"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73386CD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5306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000DC7D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BB84B57"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582EFFFA"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1E1F0A3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7D7A524"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6E722A8"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3C2952EF"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185F74BE" w14:textId="77777777" w:rsidR="00993C13" w:rsidRDefault="00993C13" w:rsidP="00FB4706">
      <w:pPr>
        <w:ind w:left="720"/>
      </w:pPr>
      <w:r>
        <w:rPr>
          <w:rFonts w:cstheme="minorHAnsi"/>
          <w:lang w:bidi="ar-SA"/>
        </w:rPr>
        <w:t>________________________________________________________________________</w:t>
      </w:r>
    </w:p>
    <w:p w14:paraId="210E4F4D"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D05123E" w14:textId="77777777" w:rsidR="00993C13" w:rsidRDefault="00993C13" w:rsidP="00FB4706">
      <w:pPr>
        <w:ind w:left="720"/>
      </w:pPr>
      <w:r>
        <w:rPr>
          <w:rFonts w:cstheme="minorHAnsi"/>
          <w:lang w:bidi="ar-SA"/>
        </w:rPr>
        <w:t>________________________________________________________________________</w:t>
      </w:r>
    </w:p>
    <w:p w14:paraId="0699A321"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F13CADB"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455A114B" w14:textId="77777777" w:rsidR="00FB4706" w:rsidRDefault="00FB4706" w:rsidP="00FB4706">
      <w:pPr>
        <w:ind w:left="720"/>
      </w:pPr>
      <w:r>
        <w:rPr>
          <w:rFonts w:cstheme="minorHAnsi"/>
          <w:lang w:bidi="ar-SA"/>
        </w:rPr>
        <w:t>________________________________________________________________________</w:t>
      </w:r>
    </w:p>
    <w:p w14:paraId="2B564D01" w14:textId="77777777" w:rsidR="00FB4706" w:rsidRDefault="00FB4706" w:rsidP="00FB4706">
      <w:pPr>
        <w:ind w:left="720"/>
      </w:pPr>
      <w:r>
        <w:rPr>
          <w:rFonts w:cstheme="minorHAnsi"/>
          <w:lang w:bidi="ar-SA"/>
        </w:rPr>
        <w:t>________________________________________________________________________</w:t>
      </w:r>
    </w:p>
    <w:p w14:paraId="28D4E247"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09F97924"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2A90829"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69AADB91" w14:textId="77777777" w:rsidR="00B631A6" w:rsidRDefault="00B631A6" w:rsidP="005A2932">
      <w:pPr>
        <w:autoSpaceDE w:val="0"/>
        <w:autoSpaceDN w:val="0"/>
        <w:adjustRightInd w:val="0"/>
        <w:spacing w:line="240" w:lineRule="auto"/>
        <w:rPr>
          <w:rFonts w:cstheme="minorHAnsi"/>
          <w:lang w:bidi="ar-SA"/>
        </w:rPr>
      </w:pPr>
    </w:p>
    <w:p w14:paraId="5AB63F3D"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CA4E0C7" w14:textId="77777777" w:rsidR="00DF61C1" w:rsidRDefault="00DF61C1" w:rsidP="005A2932">
      <w:pPr>
        <w:autoSpaceDE w:val="0"/>
        <w:autoSpaceDN w:val="0"/>
        <w:adjustRightInd w:val="0"/>
        <w:spacing w:line="240" w:lineRule="auto"/>
        <w:rPr>
          <w:rFonts w:cstheme="minorHAnsi"/>
          <w:b/>
          <w:lang w:bidi="ar-SA"/>
        </w:rPr>
      </w:pPr>
    </w:p>
    <w:p w14:paraId="7C4FEF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192F834"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8964D1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48B02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59A3955"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104A19D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917612F"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0F84A60"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65BE2AA"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CE4C90"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ABC541D"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136FFF"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B04436B"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5F3CB81"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4D2EE15"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D9B24A7" w14:textId="77777777" w:rsidR="00DF61C1" w:rsidRDefault="00DF61C1" w:rsidP="00B51930">
      <w:pPr>
        <w:autoSpaceDE w:val="0"/>
        <w:autoSpaceDN w:val="0"/>
        <w:adjustRightInd w:val="0"/>
        <w:spacing w:line="240" w:lineRule="auto"/>
        <w:rPr>
          <w:rFonts w:cstheme="minorHAnsi"/>
          <w:b/>
          <w:lang w:bidi="ar-SA"/>
        </w:rPr>
      </w:pPr>
    </w:p>
    <w:p w14:paraId="23DA1122" w14:textId="77777777" w:rsidR="00551F4B" w:rsidRDefault="00551F4B">
      <w:pPr>
        <w:rPr>
          <w:rFonts w:cstheme="minorHAnsi"/>
          <w:b/>
          <w:lang w:bidi="ar-SA"/>
        </w:rPr>
      </w:pPr>
      <w:r>
        <w:rPr>
          <w:rFonts w:cstheme="minorHAnsi"/>
          <w:b/>
          <w:lang w:bidi="ar-SA"/>
        </w:rPr>
        <w:br w:type="page"/>
      </w:r>
    </w:p>
    <w:p w14:paraId="7FCFFF7E"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6989832D" w14:textId="77777777" w:rsidR="00551F4B" w:rsidRPr="00786E13" w:rsidRDefault="00551F4B" w:rsidP="00551F4B">
      <w:pPr>
        <w:spacing w:line="240" w:lineRule="auto"/>
        <w:rPr>
          <w:rFonts w:cstheme="minorHAnsi"/>
        </w:rPr>
      </w:pPr>
    </w:p>
    <w:p w14:paraId="5B7A3FA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7BE979A8"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6ED0982"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0E929439" w14:textId="77777777" w:rsidR="00914094" w:rsidRDefault="00914094" w:rsidP="00551F4B">
      <w:pPr>
        <w:autoSpaceDE w:val="0"/>
        <w:autoSpaceDN w:val="0"/>
        <w:adjustRightInd w:val="0"/>
        <w:spacing w:line="240" w:lineRule="auto"/>
        <w:rPr>
          <w:rFonts w:cstheme="minorHAnsi"/>
          <w:bCs/>
          <w:sz w:val="20"/>
          <w:szCs w:val="20"/>
          <w:lang w:bidi="ar-SA"/>
        </w:rPr>
      </w:pPr>
    </w:p>
    <w:p w14:paraId="284D19F0"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30E8CDC0"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6E2A161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5F9F4EC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D9EB01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4BD737BA"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A81C9B1"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0234D18"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51314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76DBC33C"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67DDD299"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43E536E3"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4B776D3E"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3FA6C801"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7C53981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2DFEA05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C5B134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6CFFA8E4" w14:textId="77777777" w:rsidR="003E5A74" w:rsidRDefault="003E5A74" w:rsidP="00551F4B">
      <w:pPr>
        <w:autoSpaceDE w:val="0"/>
        <w:autoSpaceDN w:val="0"/>
        <w:adjustRightInd w:val="0"/>
        <w:spacing w:line="240" w:lineRule="auto"/>
        <w:rPr>
          <w:rFonts w:cstheme="minorHAnsi"/>
          <w:b/>
          <w:bCs/>
          <w:sz w:val="20"/>
          <w:szCs w:val="20"/>
          <w:lang w:bidi="ar-SA"/>
        </w:rPr>
      </w:pPr>
    </w:p>
    <w:p w14:paraId="26FF16B6" w14:textId="77777777" w:rsidR="003E5A74" w:rsidRDefault="003E5A74" w:rsidP="00551F4B">
      <w:pPr>
        <w:autoSpaceDE w:val="0"/>
        <w:autoSpaceDN w:val="0"/>
        <w:adjustRightInd w:val="0"/>
        <w:spacing w:line="240" w:lineRule="auto"/>
        <w:rPr>
          <w:rFonts w:cstheme="minorHAnsi"/>
          <w:b/>
          <w:bCs/>
          <w:sz w:val="20"/>
          <w:szCs w:val="20"/>
          <w:lang w:bidi="ar-SA"/>
        </w:rPr>
      </w:pPr>
    </w:p>
    <w:p w14:paraId="2316FC8A" w14:textId="77777777" w:rsidR="003E5A74" w:rsidRDefault="003E5A74" w:rsidP="00551F4B">
      <w:pPr>
        <w:autoSpaceDE w:val="0"/>
        <w:autoSpaceDN w:val="0"/>
        <w:adjustRightInd w:val="0"/>
        <w:spacing w:line="240" w:lineRule="auto"/>
        <w:rPr>
          <w:rFonts w:cstheme="minorHAnsi"/>
          <w:b/>
          <w:bCs/>
          <w:sz w:val="20"/>
          <w:szCs w:val="20"/>
          <w:lang w:bidi="ar-SA"/>
        </w:rPr>
      </w:pPr>
    </w:p>
    <w:p w14:paraId="43E30B5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7837780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3037EF5"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382A204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325CC4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C1B2B12"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59501280"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6FE2A4D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AE55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3C9CD94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475140"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304FEC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1AE31A4"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2B3404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1B5227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CF7AD5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4C26782"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5109ABD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7B1200C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7CB438B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28F1AD4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5A90ADE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7B6BF9C3"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7859AA4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22E6F43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13383ED"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0058D97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B9A7C52"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0A03F71"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EAE9842" w14:textId="77777777" w:rsidR="00551F4B" w:rsidRPr="00551F4B" w:rsidRDefault="00551F4B" w:rsidP="00551F4B">
      <w:pPr>
        <w:spacing w:line="240" w:lineRule="auto"/>
        <w:rPr>
          <w:rFonts w:cstheme="minorHAnsi"/>
          <w:b/>
          <w:bCs/>
          <w:sz w:val="20"/>
          <w:szCs w:val="20"/>
          <w:lang w:bidi="ar-SA"/>
        </w:rPr>
      </w:pPr>
    </w:p>
    <w:p w14:paraId="4B13FD62"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58EC7789" w14:textId="77777777" w:rsidR="00551F4B" w:rsidRDefault="00551F4B" w:rsidP="00551F4B">
      <w:pPr>
        <w:spacing w:line="240" w:lineRule="auto"/>
        <w:rPr>
          <w:rFonts w:cstheme="minorHAnsi"/>
          <w:lang w:bidi="ar-SA"/>
        </w:rPr>
      </w:pPr>
    </w:p>
    <w:p w14:paraId="02B2A1EF"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0C37" w14:textId="77777777" w:rsidR="000A3CD1" w:rsidRDefault="000A3CD1" w:rsidP="005A1DC5">
      <w:pPr>
        <w:spacing w:line="240" w:lineRule="auto"/>
      </w:pPr>
      <w:r>
        <w:separator/>
      </w:r>
    </w:p>
  </w:endnote>
  <w:endnote w:type="continuationSeparator" w:id="0">
    <w:p w14:paraId="3F266606" w14:textId="77777777"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2B5C" w14:textId="77777777" w:rsidR="005D676A" w:rsidRDefault="005D676A">
    <w:pPr>
      <w:pStyle w:val="Footer"/>
      <w:jc w:val="right"/>
    </w:pPr>
  </w:p>
  <w:p w14:paraId="03B02B0A" w14:textId="77777777" w:rsidR="00720D9B" w:rsidRDefault="008E2270"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186FBE1B"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F52A" w14:textId="77777777" w:rsidR="000A3CD1" w:rsidRDefault="000A3CD1" w:rsidP="005A1DC5">
      <w:pPr>
        <w:spacing w:line="240" w:lineRule="auto"/>
      </w:pPr>
      <w:r>
        <w:separator/>
      </w:r>
    </w:p>
  </w:footnote>
  <w:footnote w:type="continuationSeparator" w:id="0">
    <w:p w14:paraId="3CC2800C" w14:textId="77777777"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3AE7" w14:textId="77777777" w:rsidR="00272B4D" w:rsidRDefault="00272B4D" w:rsidP="00272B4D">
    <w:pPr>
      <w:pStyle w:val="CommentText"/>
      <w:tabs>
        <w:tab w:val="left" w:pos="1242"/>
      </w:tabs>
      <w:ind w:right="252"/>
      <w:jc w:val="both"/>
      <w:rPr>
        <w:color w:val="000000"/>
        <w:sz w:val="22"/>
        <w:szCs w:val="22"/>
      </w:rPr>
    </w:pPr>
    <w:r>
      <w:t>RFP Title: Information Technology Consulting Goods and Services</w:t>
    </w:r>
  </w:p>
  <w:p w14:paraId="5DF49EBC" w14:textId="6BFFB3EF" w:rsidR="00272B4D" w:rsidRDefault="00272B4D" w:rsidP="00272B4D">
    <w:pPr>
      <w:pStyle w:val="CommentText"/>
      <w:tabs>
        <w:tab w:val="left" w:pos="1242"/>
      </w:tabs>
      <w:ind w:right="252"/>
      <w:jc w:val="both"/>
      <w:rPr>
        <w:iCs/>
        <w:sz w:val="22"/>
        <w:szCs w:val="22"/>
      </w:rPr>
    </w:pPr>
    <w:r>
      <w:t>RFP Number:</w:t>
    </w:r>
    <w:r>
      <w:rPr>
        <w:color w:val="000000"/>
      </w:rPr>
      <w:t xml:space="preserve">  </w:t>
    </w:r>
    <w:r>
      <w:rPr>
        <w:color w:val="000000"/>
        <w:sz w:val="22"/>
        <w:szCs w:val="22"/>
      </w:rPr>
      <w:t xml:space="preserve"> Alpine-</w:t>
    </w:r>
    <w:r>
      <w:rPr>
        <w:iCs/>
        <w:sz w:val="22"/>
        <w:szCs w:val="22"/>
      </w:rPr>
      <w:t>012023</w:t>
    </w:r>
  </w:p>
  <w:p w14:paraId="6753B2A3" w14:textId="08F5CF74" w:rsidR="009F6D86" w:rsidRPr="00272B4D" w:rsidRDefault="009F6D86" w:rsidP="00272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59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6blV+8hPwGan9qXEu4F91Ji+pJThPCUWGwwjchevIFYKvvBCjMYayZITdishkTDW7o7bphnRQCYaIrHO2RTmw==" w:salt="w0tK2+Pjz5wfND9YB5f5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0E24EA"/>
    <w:rsid w:val="00106C90"/>
    <w:rsid w:val="0011527D"/>
    <w:rsid w:val="00122035"/>
    <w:rsid w:val="001931D1"/>
    <w:rsid w:val="001A46BE"/>
    <w:rsid w:val="001A7D6C"/>
    <w:rsid w:val="001B335E"/>
    <w:rsid w:val="001D0320"/>
    <w:rsid w:val="001E561D"/>
    <w:rsid w:val="0022076C"/>
    <w:rsid w:val="00222A70"/>
    <w:rsid w:val="00242574"/>
    <w:rsid w:val="00272B4D"/>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C2D33"/>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2590"/>
    <w:rsid w:val="006833DF"/>
    <w:rsid w:val="0068461E"/>
    <w:rsid w:val="006951E4"/>
    <w:rsid w:val="00696F67"/>
    <w:rsid w:val="006A2A7D"/>
    <w:rsid w:val="006C118F"/>
    <w:rsid w:val="006C65EC"/>
    <w:rsid w:val="006E22C6"/>
    <w:rsid w:val="00702D0E"/>
    <w:rsid w:val="00710F82"/>
    <w:rsid w:val="00720D9B"/>
    <w:rsid w:val="00723F15"/>
    <w:rsid w:val="00725C23"/>
    <w:rsid w:val="00736024"/>
    <w:rsid w:val="00751403"/>
    <w:rsid w:val="007746BD"/>
    <w:rsid w:val="007836A0"/>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2270"/>
    <w:rsid w:val="008E4B6F"/>
    <w:rsid w:val="00914094"/>
    <w:rsid w:val="00944C67"/>
    <w:rsid w:val="00963F3F"/>
    <w:rsid w:val="00977AA5"/>
    <w:rsid w:val="00984E6F"/>
    <w:rsid w:val="00993C13"/>
    <w:rsid w:val="009B0890"/>
    <w:rsid w:val="009B78CF"/>
    <w:rsid w:val="009C7E1D"/>
    <w:rsid w:val="009F6D86"/>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27EE"/>
    <w:rsid w:val="00C55204"/>
    <w:rsid w:val="00CA0DA6"/>
    <w:rsid w:val="00CA704D"/>
    <w:rsid w:val="00CC3BFF"/>
    <w:rsid w:val="00CD4725"/>
    <w:rsid w:val="00D14258"/>
    <w:rsid w:val="00D319AE"/>
    <w:rsid w:val="00D34192"/>
    <w:rsid w:val="00D420C9"/>
    <w:rsid w:val="00D420EC"/>
    <w:rsid w:val="00D456DC"/>
    <w:rsid w:val="00D50C0F"/>
    <w:rsid w:val="00D52CEC"/>
    <w:rsid w:val="00D62474"/>
    <w:rsid w:val="00DA3087"/>
    <w:rsid w:val="00DB2030"/>
    <w:rsid w:val="00DB4C14"/>
    <w:rsid w:val="00DB5C30"/>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34C8"/>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5371">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Jauregui, Alicia</cp:lastModifiedBy>
  <cp:revision>2</cp:revision>
  <cp:lastPrinted>2012-12-12T01:29:00Z</cp:lastPrinted>
  <dcterms:created xsi:type="dcterms:W3CDTF">2022-12-29T19:20:00Z</dcterms:created>
  <dcterms:modified xsi:type="dcterms:W3CDTF">2022-12-29T19:20:00Z</dcterms:modified>
</cp:coreProperties>
</file>