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958F" w14:textId="49FC1D55"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ATTACHMENT </w:t>
      </w:r>
      <w:r w:rsidR="00E97DFC">
        <w:rPr>
          <w:rFonts w:ascii="Arial" w:eastAsia="Calibri" w:hAnsi="Arial"/>
          <w:b/>
          <w:bCs/>
          <w:sz w:val="28"/>
          <w:szCs w:val="20"/>
          <w:lang w:bidi="ar-SA"/>
        </w:rPr>
        <w:t>9</w:t>
      </w:r>
    </w:p>
    <w:p w14:paraId="1AE47D9F" w14:textId="38F8AFC4" w:rsidR="00E36073" w:rsidRPr="00407E63" w:rsidRDefault="003B2204" w:rsidP="00407E63">
      <w:pPr>
        <w:spacing w:after="120"/>
        <w:jc w:val="center"/>
        <w:rPr>
          <w:rFonts w:ascii="Arial" w:eastAsia="Calibri" w:hAnsi="Arial"/>
          <w:b/>
          <w:bCs/>
          <w:sz w:val="28"/>
          <w:szCs w:val="20"/>
          <w:lang w:bidi="ar-SA"/>
        </w:rPr>
      </w:pPr>
      <w:r>
        <w:rPr>
          <w:rFonts w:ascii="Arial" w:eastAsia="Calibri" w:hAnsi="Arial"/>
          <w:b/>
          <w:bCs/>
          <w:sz w:val="28"/>
          <w:szCs w:val="20"/>
          <w:lang w:bidi="ar-SA"/>
        </w:rPr>
        <w:t xml:space="preserve">DVBE </w:t>
      </w:r>
      <w:r w:rsidR="00F63E96"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14:paraId="4AB3FB1A" w14:textId="77777777" w:rsidR="00FA2C5F" w:rsidRDefault="00FA2C5F">
      <w:pPr>
        <w:rPr>
          <w:rFonts w:cstheme="minorHAnsi"/>
          <w:bCs/>
          <w:lang w:bidi="ar-SA"/>
        </w:rPr>
      </w:pPr>
    </w:p>
    <w:p w14:paraId="75B4F314" w14:textId="77777777" w:rsidR="00F54B1D" w:rsidRPr="00B955B8" w:rsidRDefault="00F54B1D" w:rsidP="00F54B1D">
      <w:pPr>
        <w:autoSpaceDE w:val="0"/>
        <w:autoSpaceDN w:val="0"/>
        <w:adjustRightInd w:val="0"/>
        <w:spacing w:line="240" w:lineRule="auto"/>
        <w:rPr>
          <w:rFonts w:asciiTheme="majorHAnsi" w:hAnsiTheme="majorHAnsi" w:cstheme="majorHAnsi"/>
          <w:b/>
          <w:lang w:bidi="ar-SA"/>
        </w:rPr>
      </w:pPr>
      <w:r w:rsidRPr="00B955B8">
        <w:rPr>
          <w:rFonts w:asciiTheme="majorHAnsi" w:hAnsiTheme="majorHAnsi" w:cstheme="majorHAnsi"/>
          <w:b/>
          <w:lang w:bidi="ar-SA"/>
        </w:rPr>
        <w:t>SECTION 1</w:t>
      </w:r>
      <w:r w:rsidR="00931F30" w:rsidRPr="00B955B8">
        <w:rPr>
          <w:rFonts w:asciiTheme="majorHAnsi" w:hAnsiTheme="majorHAnsi" w:cstheme="majorHAnsi"/>
          <w:b/>
          <w:lang w:bidi="ar-SA"/>
        </w:rPr>
        <w:t xml:space="preserve">.  MUST BE COMPLETED BY ALL </w:t>
      </w:r>
      <w:r w:rsidR="00931F30" w:rsidRPr="00B955B8">
        <w:rPr>
          <w:rFonts w:asciiTheme="majorHAnsi" w:hAnsiTheme="majorHAnsi" w:cstheme="majorHAnsi"/>
          <w:b/>
          <w:bCs/>
          <w:caps/>
          <w:lang w:bidi="ar-SA"/>
        </w:rPr>
        <w:t>DVBE</w:t>
      </w:r>
      <w:r w:rsidR="00931F30" w:rsidRPr="00B955B8">
        <w:rPr>
          <w:rFonts w:asciiTheme="majorHAnsi" w:hAnsiTheme="majorHAnsi" w:cstheme="majorHAnsi"/>
          <w:b/>
          <w:bCs/>
          <w:lang w:bidi="ar-SA"/>
        </w:rPr>
        <w:t>s</w:t>
      </w:r>
      <w:r w:rsidR="00931F30" w:rsidRPr="00B955B8">
        <w:rPr>
          <w:rFonts w:asciiTheme="majorHAnsi" w:hAnsiTheme="majorHAnsi" w:cstheme="majorHAnsi"/>
          <w:bCs/>
          <w:lang w:bidi="ar-SA"/>
        </w:rPr>
        <w:t xml:space="preserve">  </w:t>
      </w:r>
    </w:p>
    <w:p w14:paraId="39DE2FEA" w14:textId="77777777" w:rsidR="00F54B1D" w:rsidRPr="00B955B8" w:rsidRDefault="00F54B1D" w:rsidP="008D7495">
      <w:pPr>
        <w:rPr>
          <w:rFonts w:asciiTheme="majorHAnsi" w:hAnsiTheme="majorHAnsi" w:cstheme="majorHAnsi"/>
        </w:rPr>
      </w:pPr>
    </w:p>
    <w:p w14:paraId="1BE10258" w14:textId="77777777" w:rsidR="00F54B1D" w:rsidRPr="00B955B8" w:rsidRDefault="00F54B1D" w:rsidP="002817A8">
      <w:pPr>
        <w:ind w:left="720" w:hanging="720"/>
        <w:rPr>
          <w:rFonts w:asciiTheme="majorHAnsi" w:hAnsiTheme="majorHAnsi" w:cstheme="majorHAnsi"/>
        </w:rPr>
      </w:pPr>
      <w:r w:rsidRPr="00B955B8">
        <w:rPr>
          <w:rFonts w:asciiTheme="majorHAnsi" w:hAnsiTheme="majorHAnsi" w:cstheme="majorHAnsi"/>
        </w:rPr>
        <w:t>Disable</w:t>
      </w:r>
      <w:r w:rsidR="002817A8" w:rsidRPr="00B955B8">
        <w:rPr>
          <w:rFonts w:asciiTheme="majorHAnsi" w:hAnsiTheme="majorHAnsi" w:cstheme="majorHAnsi"/>
        </w:rPr>
        <w:t>d</w:t>
      </w:r>
      <w:r w:rsidRPr="00B955B8">
        <w:rPr>
          <w:rFonts w:asciiTheme="majorHAnsi" w:hAnsiTheme="majorHAnsi" w:cstheme="majorHAnsi"/>
        </w:rPr>
        <w:t xml:space="preserve"> Veteran Business Enterprise (</w:t>
      </w:r>
      <w:r w:rsidR="008D7495" w:rsidRPr="00B955B8">
        <w:rPr>
          <w:rFonts w:asciiTheme="majorHAnsi" w:hAnsiTheme="majorHAnsi" w:cstheme="majorHAnsi"/>
        </w:rPr>
        <w:t>DVBE</w:t>
      </w:r>
      <w:r w:rsidRPr="00B955B8">
        <w:rPr>
          <w:rFonts w:asciiTheme="majorHAnsi" w:hAnsiTheme="majorHAnsi" w:cstheme="majorHAnsi"/>
        </w:rPr>
        <w:t>)</w:t>
      </w:r>
      <w:r w:rsidR="008D7495" w:rsidRPr="00B955B8">
        <w:rPr>
          <w:rFonts w:asciiTheme="majorHAnsi" w:hAnsiTheme="majorHAnsi" w:cstheme="majorHAnsi"/>
        </w:rPr>
        <w:t xml:space="preserve"> name: ________________                </w:t>
      </w:r>
    </w:p>
    <w:p w14:paraId="2223B7BF" w14:textId="77777777" w:rsidR="008D7495" w:rsidRPr="00B955B8" w:rsidRDefault="004A23C4" w:rsidP="002817A8">
      <w:pPr>
        <w:ind w:left="720" w:hanging="720"/>
        <w:rPr>
          <w:rFonts w:asciiTheme="majorHAnsi" w:hAnsiTheme="majorHAnsi" w:cstheme="majorHAnsi"/>
          <w:bCs/>
          <w:lang w:bidi="ar-SA"/>
        </w:rPr>
      </w:pPr>
      <w:r w:rsidRPr="00B955B8">
        <w:rPr>
          <w:rFonts w:asciiTheme="majorHAnsi" w:hAnsiTheme="majorHAnsi" w:cstheme="majorHAnsi"/>
          <w:bCs/>
          <w:lang w:bidi="ar-SA"/>
        </w:rPr>
        <w:t xml:space="preserve">DGS </w:t>
      </w:r>
      <w:r w:rsidR="008D7495" w:rsidRPr="00B955B8">
        <w:rPr>
          <w:rFonts w:asciiTheme="majorHAnsi" w:hAnsiTheme="majorHAnsi" w:cstheme="majorHAnsi"/>
          <w:bCs/>
          <w:lang w:bidi="ar-SA"/>
        </w:rPr>
        <w:t>Supplier ID number: _______________</w:t>
      </w:r>
    </w:p>
    <w:p w14:paraId="4F4CE2B1" w14:textId="77777777" w:rsidR="002A6EC0" w:rsidRPr="00B955B8" w:rsidRDefault="002A6EC0" w:rsidP="008D7495">
      <w:pPr>
        <w:rPr>
          <w:rFonts w:asciiTheme="majorHAnsi" w:hAnsiTheme="majorHAnsi" w:cstheme="majorHAnsi"/>
          <w:bCs/>
          <w:lang w:bidi="ar-SA"/>
        </w:rPr>
      </w:pPr>
    </w:p>
    <w:p w14:paraId="53A18501" w14:textId="77777777" w:rsidR="004876CA" w:rsidRPr="00B955B8" w:rsidRDefault="00F54B1D" w:rsidP="002C6426">
      <w:pPr>
        <w:autoSpaceDE w:val="0"/>
        <w:autoSpaceDN w:val="0"/>
        <w:adjustRightInd w:val="0"/>
        <w:spacing w:line="240" w:lineRule="auto"/>
        <w:rPr>
          <w:rFonts w:asciiTheme="majorHAnsi" w:hAnsiTheme="majorHAnsi" w:cstheme="majorHAnsi"/>
          <w:bCs/>
          <w:lang w:bidi="ar-SA"/>
        </w:rPr>
      </w:pPr>
      <w:r w:rsidRPr="00B955B8">
        <w:rPr>
          <w:rFonts w:asciiTheme="majorHAnsi" w:hAnsiTheme="majorHAnsi" w:cstheme="majorHAnsi"/>
          <w:b/>
          <w:lang w:bidi="ar-SA"/>
        </w:rPr>
        <w:t>SECTION 2</w:t>
      </w:r>
      <w:r w:rsidR="004876CA" w:rsidRPr="00B955B8">
        <w:rPr>
          <w:rFonts w:asciiTheme="majorHAnsi" w:hAnsiTheme="majorHAnsi" w:cstheme="majorHAnsi"/>
          <w:b/>
          <w:lang w:bidi="ar-SA"/>
        </w:rPr>
        <w:t xml:space="preserve">.  MUST BE COMPLETED BY ALL </w:t>
      </w:r>
      <w:r w:rsidR="00521E25" w:rsidRPr="00B955B8">
        <w:rPr>
          <w:rFonts w:asciiTheme="majorHAnsi" w:hAnsiTheme="majorHAnsi" w:cstheme="majorHAnsi"/>
          <w:b/>
          <w:bCs/>
          <w:caps/>
          <w:lang w:bidi="ar-SA"/>
        </w:rPr>
        <w:t>DVBE</w:t>
      </w:r>
      <w:r w:rsidR="00521E25" w:rsidRPr="00B955B8">
        <w:rPr>
          <w:rFonts w:asciiTheme="majorHAnsi" w:hAnsiTheme="majorHAnsi" w:cstheme="majorHAnsi"/>
          <w:b/>
          <w:bCs/>
          <w:lang w:bidi="ar-SA"/>
        </w:rPr>
        <w:t>s</w:t>
      </w:r>
      <w:r w:rsidR="00521E25" w:rsidRPr="00B955B8">
        <w:rPr>
          <w:rFonts w:asciiTheme="majorHAnsi" w:hAnsiTheme="majorHAnsi" w:cstheme="majorHAnsi"/>
          <w:bCs/>
          <w:lang w:bidi="ar-SA"/>
        </w:rPr>
        <w:t xml:space="preserve">  </w:t>
      </w:r>
    </w:p>
    <w:p w14:paraId="767855FF" w14:textId="77777777" w:rsidR="004876CA" w:rsidRPr="00B955B8" w:rsidRDefault="004876CA" w:rsidP="002C6426">
      <w:pPr>
        <w:autoSpaceDE w:val="0"/>
        <w:autoSpaceDN w:val="0"/>
        <w:adjustRightInd w:val="0"/>
        <w:spacing w:line="240" w:lineRule="auto"/>
        <w:rPr>
          <w:rFonts w:asciiTheme="majorHAnsi" w:hAnsiTheme="majorHAnsi" w:cstheme="majorHAnsi"/>
          <w:bCs/>
          <w:lang w:bidi="ar-SA"/>
        </w:rPr>
      </w:pPr>
    </w:p>
    <w:p w14:paraId="0188014A" w14:textId="77777777" w:rsidR="00521E25" w:rsidRPr="00B955B8" w:rsidRDefault="00521E25" w:rsidP="002C6426">
      <w:pPr>
        <w:autoSpaceDE w:val="0"/>
        <w:autoSpaceDN w:val="0"/>
        <w:adjustRightInd w:val="0"/>
        <w:spacing w:line="240" w:lineRule="auto"/>
        <w:rPr>
          <w:rFonts w:asciiTheme="majorHAnsi" w:hAnsiTheme="majorHAnsi" w:cstheme="majorHAnsi"/>
          <w:bCs/>
          <w:lang w:bidi="ar-SA"/>
        </w:rPr>
      </w:pPr>
      <w:r w:rsidRPr="00B955B8">
        <w:rPr>
          <w:rFonts w:asciiTheme="majorHAnsi" w:hAnsiTheme="majorHAnsi" w:cstheme="majorHAnsi"/>
          <w:bCs/>
          <w:lang w:bidi="ar-SA"/>
        </w:rPr>
        <w:t xml:space="preserve">Check only one box in Section </w:t>
      </w:r>
      <w:r w:rsidR="00F54B1D" w:rsidRPr="00B955B8">
        <w:rPr>
          <w:rFonts w:asciiTheme="majorHAnsi" w:hAnsiTheme="majorHAnsi" w:cstheme="majorHAnsi"/>
          <w:bCs/>
          <w:lang w:bidi="ar-SA"/>
        </w:rPr>
        <w:t>2</w:t>
      </w:r>
      <w:r w:rsidRPr="00B955B8">
        <w:rPr>
          <w:rFonts w:asciiTheme="majorHAnsi" w:hAnsiTheme="majorHAnsi" w:cstheme="majorHAnsi"/>
          <w:bCs/>
          <w:lang w:bidi="ar-SA"/>
        </w:rPr>
        <w:t xml:space="preserve"> </w:t>
      </w:r>
      <w:r w:rsidRPr="00B955B8">
        <w:rPr>
          <w:rFonts w:asciiTheme="majorHAnsi" w:hAnsiTheme="majorHAnsi" w:cstheme="majorHAnsi"/>
          <w:bCs/>
          <w:u w:val="single"/>
          <w:lang w:bidi="ar-SA"/>
        </w:rPr>
        <w:t>and</w:t>
      </w:r>
      <w:r w:rsidRPr="00B955B8">
        <w:rPr>
          <w:rFonts w:asciiTheme="majorHAnsi" w:hAnsiTheme="majorHAnsi" w:cstheme="majorHAnsi"/>
          <w:bCs/>
          <w:lang w:bidi="ar-SA"/>
        </w:rPr>
        <w:t xml:space="preserve"> provide original signatures of all disabled veteran </w:t>
      </w:r>
      <w:r w:rsidR="00F54B1D" w:rsidRPr="00B955B8">
        <w:rPr>
          <w:rFonts w:asciiTheme="majorHAnsi" w:hAnsiTheme="majorHAnsi" w:cstheme="majorHAnsi"/>
          <w:bCs/>
          <w:lang w:bidi="ar-SA"/>
        </w:rPr>
        <w:t xml:space="preserve">(DV) </w:t>
      </w:r>
      <w:r w:rsidRPr="00B955B8">
        <w:rPr>
          <w:rFonts w:asciiTheme="majorHAnsi" w:hAnsiTheme="majorHAnsi" w:cstheme="majorHAnsi"/>
          <w:bCs/>
          <w:lang w:bidi="ar-SA"/>
        </w:rPr>
        <w:t>ow</w:t>
      </w:r>
      <w:r w:rsidR="001F67FA" w:rsidRPr="00B955B8">
        <w:rPr>
          <w:rFonts w:asciiTheme="majorHAnsi" w:hAnsiTheme="majorHAnsi" w:cstheme="majorHAnsi"/>
          <w:bCs/>
          <w:lang w:bidi="ar-SA"/>
        </w:rPr>
        <w:t xml:space="preserve">ners and managers of the DVBE. </w:t>
      </w:r>
    </w:p>
    <w:p w14:paraId="59A62BDA" w14:textId="77777777" w:rsidR="0098208F" w:rsidRPr="00B955B8" w:rsidRDefault="0098208F" w:rsidP="005F55DE">
      <w:pPr>
        <w:autoSpaceDE w:val="0"/>
        <w:autoSpaceDN w:val="0"/>
        <w:adjustRightInd w:val="0"/>
        <w:spacing w:line="240" w:lineRule="auto"/>
        <w:ind w:left="720" w:hanging="720"/>
        <w:rPr>
          <w:rFonts w:asciiTheme="majorHAnsi" w:hAnsiTheme="majorHAnsi" w:cstheme="majorHAnsi"/>
          <w:b/>
          <w:snapToGrid w:val="0"/>
        </w:rPr>
      </w:pPr>
    </w:p>
    <w:p w14:paraId="56ED3E56" w14:textId="77777777" w:rsidR="00521E25" w:rsidRPr="00B955B8" w:rsidRDefault="00E4501A" w:rsidP="005F55DE">
      <w:pPr>
        <w:autoSpaceDE w:val="0"/>
        <w:autoSpaceDN w:val="0"/>
        <w:adjustRightInd w:val="0"/>
        <w:spacing w:line="240" w:lineRule="auto"/>
        <w:ind w:left="720" w:hanging="720"/>
        <w:rPr>
          <w:rFonts w:asciiTheme="majorHAnsi" w:hAnsiTheme="majorHAnsi" w:cstheme="majorHAnsi"/>
          <w:bCs/>
          <w:lang w:bidi="ar-SA"/>
        </w:rPr>
      </w:pPr>
      <w:r w:rsidRPr="00B955B8">
        <w:rPr>
          <w:rFonts w:asciiTheme="majorHAnsi" w:hAnsiTheme="majorHAnsi" w:cstheme="majorHAnsi"/>
          <w:b/>
          <w:snapToGrid w:val="0"/>
        </w:rPr>
        <w:fldChar w:fldCharType="begin">
          <w:ffData>
            <w:name w:val=""/>
            <w:enabled/>
            <w:calcOnExit w:val="0"/>
            <w:checkBox>
              <w:size w:val="22"/>
              <w:default w:val="0"/>
            </w:checkBox>
          </w:ffData>
        </w:fldChar>
      </w:r>
      <w:r w:rsidR="00521E25" w:rsidRPr="00B955B8">
        <w:rPr>
          <w:rFonts w:asciiTheme="majorHAnsi" w:hAnsiTheme="majorHAnsi" w:cstheme="majorHAnsi"/>
          <w:b/>
          <w:snapToGrid w:val="0"/>
        </w:rPr>
        <w:instrText xml:space="preserve"> FORMCHECKBOX </w:instrText>
      </w:r>
      <w:r w:rsidR="00F71AAB">
        <w:rPr>
          <w:rFonts w:asciiTheme="majorHAnsi" w:hAnsiTheme="majorHAnsi" w:cstheme="majorHAnsi"/>
          <w:b/>
          <w:snapToGrid w:val="0"/>
        </w:rPr>
      </w:r>
      <w:r w:rsidR="00F71AAB">
        <w:rPr>
          <w:rFonts w:asciiTheme="majorHAnsi" w:hAnsiTheme="majorHAnsi" w:cstheme="majorHAnsi"/>
          <w:b/>
          <w:snapToGrid w:val="0"/>
        </w:rPr>
        <w:fldChar w:fldCharType="separate"/>
      </w:r>
      <w:r w:rsidRPr="00B955B8">
        <w:rPr>
          <w:rFonts w:asciiTheme="majorHAnsi" w:hAnsiTheme="majorHAnsi" w:cstheme="majorHAnsi"/>
          <w:b/>
          <w:snapToGrid w:val="0"/>
        </w:rPr>
        <w:fldChar w:fldCharType="end"/>
      </w:r>
      <w:r w:rsidR="00521E25" w:rsidRPr="00B955B8">
        <w:rPr>
          <w:rFonts w:asciiTheme="majorHAnsi" w:hAnsiTheme="majorHAnsi" w:cstheme="majorHAnsi"/>
          <w:b/>
          <w:snapToGrid w:val="0"/>
        </w:rPr>
        <w:t xml:space="preserve"> </w:t>
      </w:r>
      <w:r w:rsidR="00521E25" w:rsidRPr="00B955B8">
        <w:rPr>
          <w:rFonts w:asciiTheme="majorHAnsi" w:hAnsiTheme="majorHAnsi" w:cstheme="majorHAnsi"/>
          <w:bCs/>
          <w:sz w:val="44"/>
          <w:szCs w:val="44"/>
          <w:lang w:bidi="ar-SA"/>
        </w:rPr>
        <w:t xml:space="preserve"> </w:t>
      </w:r>
      <w:r w:rsidR="00521E25" w:rsidRPr="00B955B8">
        <w:rPr>
          <w:rFonts w:asciiTheme="majorHAnsi" w:hAnsiTheme="majorHAnsi" w:cstheme="majorHAnsi"/>
          <w:bCs/>
          <w:lang w:bidi="ar-SA"/>
        </w:rPr>
        <w:t xml:space="preserve"> </w:t>
      </w:r>
      <w:r w:rsidR="00521E25" w:rsidRPr="00B955B8">
        <w:rPr>
          <w:rFonts w:asciiTheme="majorHAnsi" w:hAnsiTheme="majorHAnsi" w:cstheme="majorHAnsi"/>
          <w:bCs/>
          <w:lang w:bidi="ar-SA"/>
        </w:rPr>
        <w:tab/>
      </w:r>
      <w:r w:rsidR="005F55DE" w:rsidRPr="00B955B8">
        <w:rPr>
          <w:rFonts w:asciiTheme="majorHAnsi" w:hAnsiTheme="majorHAnsi" w:cstheme="majorHAnsi"/>
          <w:bCs/>
          <w:lang w:bidi="ar-SA"/>
        </w:rPr>
        <w:t xml:space="preserve">I (we) declare </w:t>
      </w:r>
      <w:r w:rsidR="00521E25" w:rsidRPr="00B955B8">
        <w:rPr>
          <w:rFonts w:asciiTheme="majorHAnsi" w:hAnsiTheme="majorHAnsi" w:cstheme="majorHAnsi"/>
          <w:bCs/>
          <w:lang w:bidi="ar-SA"/>
        </w:rPr>
        <w:t xml:space="preserve">that the DVBE is not a broker or agent, as defined in Military and Veterans Code (MVC) section 999.2(b), of the </w:t>
      </w:r>
      <w:r w:rsidR="00DD21AC" w:rsidRPr="00B955B8">
        <w:rPr>
          <w:rFonts w:asciiTheme="majorHAnsi" w:hAnsiTheme="majorHAnsi" w:cstheme="majorHAnsi"/>
          <w:bCs/>
          <w:lang w:bidi="ar-SA"/>
        </w:rPr>
        <w:t xml:space="preserve">goods and/or services </w:t>
      </w:r>
      <w:r w:rsidR="00521E25" w:rsidRPr="00B955B8">
        <w:rPr>
          <w:rFonts w:asciiTheme="majorHAnsi" w:hAnsiTheme="majorHAnsi" w:cstheme="majorHAnsi"/>
          <w:bCs/>
          <w:lang w:bidi="ar-SA"/>
        </w:rPr>
        <w:t>provided</w:t>
      </w:r>
      <w:r w:rsidR="00AB5C98" w:rsidRPr="00B955B8">
        <w:rPr>
          <w:rFonts w:asciiTheme="majorHAnsi" w:hAnsiTheme="majorHAnsi" w:cstheme="majorHAnsi"/>
          <w:bCs/>
          <w:lang w:bidi="ar-SA"/>
        </w:rPr>
        <w:t xml:space="preserve"> by the DVBE</w:t>
      </w:r>
      <w:r w:rsidR="00521E25" w:rsidRPr="00B955B8">
        <w:rPr>
          <w:rFonts w:asciiTheme="majorHAnsi" w:hAnsiTheme="majorHAnsi" w:cstheme="majorHAnsi"/>
          <w:bCs/>
          <w:lang w:bidi="ar-SA"/>
        </w:rPr>
        <w:t xml:space="preserve"> in connection with the solicitation identified above. </w:t>
      </w:r>
    </w:p>
    <w:p w14:paraId="667D3D03" w14:textId="77777777" w:rsidR="00D806B3" w:rsidRPr="00B955B8" w:rsidRDefault="00D806B3" w:rsidP="005F55DE">
      <w:pPr>
        <w:autoSpaceDE w:val="0"/>
        <w:autoSpaceDN w:val="0"/>
        <w:adjustRightInd w:val="0"/>
        <w:spacing w:line="240" w:lineRule="auto"/>
        <w:ind w:left="720" w:hanging="720"/>
        <w:rPr>
          <w:rFonts w:asciiTheme="majorHAnsi" w:hAnsiTheme="majorHAnsi" w:cstheme="majorHAnsi"/>
          <w:bCs/>
          <w:lang w:bidi="ar-SA"/>
        </w:rPr>
      </w:pPr>
    </w:p>
    <w:p w14:paraId="6D9A78C6" w14:textId="77777777" w:rsidR="000C03DC" w:rsidRPr="00B955B8" w:rsidRDefault="00E4501A" w:rsidP="000C03DC">
      <w:pPr>
        <w:autoSpaceDE w:val="0"/>
        <w:autoSpaceDN w:val="0"/>
        <w:adjustRightInd w:val="0"/>
        <w:spacing w:line="240" w:lineRule="auto"/>
        <w:ind w:left="720" w:hanging="720"/>
        <w:rPr>
          <w:rFonts w:asciiTheme="majorHAnsi" w:hAnsiTheme="majorHAnsi" w:cstheme="majorHAnsi"/>
          <w:bCs/>
          <w:lang w:bidi="ar-SA"/>
        </w:rPr>
      </w:pPr>
      <w:r w:rsidRPr="00B955B8">
        <w:rPr>
          <w:rFonts w:asciiTheme="majorHAnsi" w:hAnsiTheme="majorHAnsi" w:cstheme="majorHAnsi"/>
          <w:b/>
          <w:snapToGrid w:val="0"/>
        </w:rPr>
        <w:fldChar w:fldCharType="begin">
          <w:ffData>
            <w:name w:val=""/>
            <w:enabled/>
            <w:calcOnExit w:val="0"/>
            <w:checkBox>
              <w:size w:val="22"/>
              <w:default w:val="0"/>
            </w:checkBox>
          </w:ffData>
        </w:fldChar>
      </w:r>
      <w:r w:rsidR="00521E25" w:rsidRPr="00B955B8">
        <w:rPr>
          <w:rFonts w:asciiTheme="majorHAnsi" w:hAnsiTheme="majorHAnsi" w:cstheme="majorHAnsi"/>
          <w:b/>
          <w:snapToGrid w:val="0"/>
        </w:rPr>
        <w:instrText xml:space="preserve"> FORMCHECKBOX </w:instrText>
      </w:r>
      <w:r w:rsidR="00F71AAB">
        <w:rPr>
          <w:rFonts w:asciiTheme="majorHAnsi" w:hAnsiTheme="majorHAnsi" w:cstheme="majorHAnsi"/>
          <w:b/>
          <w:snapToGrid w:val="0"/>
        </w:rPr>
      </w:r>
      <w:r w:rsidR="00F71AAB">
        <w:rPr>
          <w:rFonts w:asciiTheme="majorHAnsi" w:hAnsiTheme="majorHAnsi" w:cstheme="majorHAnsi"/>
          <w:b/>
          <w:snapToGrid w:val="0"/>
        </w:rPr>
        <w:fldChar w:fldCharType="separate"/>
      </w:r>
      <w:r w:rsidRPr="00B955B8">
        <w:rPr>
          <w:rFonts w:asciiTheme="majorHAnsi" w:hAnsiTheme="majorHAnsi" w:cstheme="majorHAnsi"/>
          <w:b/>
          <w:snapToGrid w:val="0"/>
        </w:rPr>
        <w:fldChar w:fldCharType="end"/>
      </w:r>
      <w:r w:rsidR="00521E25" w:rsidRPr="00B955B8">
        <w:rPr>
          <w:rFonts w:asciiTheme="majorHAnsi" w:hAnsiTheme="majorHAnsi" w:cstheme="majorHAnsi"/>
          <w:b/>
          <w:snapToGrid w:val="0"/>
        </w:rPr>
        <w:t xml:space="preserve"> </w:t>
      </w:r>
      <w:r w:rsidR="00521E25" w:rsidRPr="00B955B8">
        <w:rPr>
          <w:rFonts w:asciiTheme="majorHAnsi" w:hAnsiTheme="majorHAnsi" w:cstheme="majorHAnsi"/>
          <w:bCs/>
          <w:sz w:val="44"/>
          <w:szCs w:val="44"/>
          <w:lang w:bidi="ar-SA"/>
        </w:rPr>
        <w:t xml:space="preserve"> </w:t>
      </w:r>
      <w:r w:rsidR="00521E25" w:rsidRPr="00B955B8">
        <w:rPr>
          <w:rFonts w:asciiTheme="majorHAnsi" w:hAnsiTheme="majorHAnsi" w:cstheme="majorHAnsi"/>
          <w:bCs/>
          <w:lang w:bidi="ar-SA"/>
        </w:rPr>
        <w:t xml:space="preserve"> </w:t>
      </w:r>
      <w:r w:rsidR="00521E25" w:rsidRPr="00B955B8">
        <w:rPr>
          <w:rFonts w:asciiTheme="majorHAnsi" w:hAnsiTheme="majorHAnsi" w:cstheme="majorHAnsi"/>
          <w:bCs/>
          <w:lang w:bidi="ar-SA"/>
        </w:rPr>
        <w:tab/>
        <w:t>Pursuant to MVC 9</w:t>
      </w:r>
      <w:r w:rsidR="00AB5C98" w:rsidRPr="00B955B8">
        <w:rPr>
          <w:rFonts w:asciiTheme="majorHAnsi" w:hAnsiTheme="majorHAnsi" w:cstheme="majorHAnsi"/>
          <w:bCs/>
          <w:lang w:bidi="ar-SA"/>
        </w:rPr>
        <w:t>9</w:t>
      </w:r>
      <w:r w:rsidR="00521E25" w:rsidRPr="00B955B8">
        <w:rPr>
          <w:rFonts w:asciiTheme="majorHAnsi" w:hAnsiTheme="majorHAnsi" w:cstheme="majorHAnsi"/>
          <w:bCs/>
          <w:lang w:bidi="ar-SA"/>
        </w:rPr>
        <w:t xml:space="preserve">9.2(f), I (we) declare that the DVBE is a broker or agent for the </w:t>
      </w:r>
      <w:r w:rsidR="000C03DC" w:rsidRPr="00B955B8">
        <w:rPr>
          <w:rFonts w:asciiTheme="majorHAnsi" w:hAnsiTheme="majorHAnsi" w:cstheme="majorHAnsi"/>
          <w:bCs/>
          <w:lang w:bidi="ar-SA"/>
        </w:rPr>
        <w:t>following principal</w:t>
      </w:r>
      <w:r w:rsidR="003152C9" w:rsidRPr="00B955B8">
        <w:rPr>
          <w:rFonts w:asciiTheme="majorHAnsi" w:hAnsiTheme="majorHAnsi" w:cstheme="majorHAnsi"/>
          <w:bCs/>
          <w:lang w:bidi="ar-SA"/>
        </w:rPr>
        <w:t xml:space="preserve">.  </w:t>
      </w:r>
      <w:r w:rsidR="008C75CD" w:rsidRPr="00B955B8">
        <w:rPr>
          <w:rFonts w:asciiTheme="majorHAnsi" w:hAnsiTheme="majorHAnsi" w:cstheme="majorHAnsi"/>
          <w:i/>
        </w:rPr>
        <w:t>(attach additional sheets if more than one principal)</w:t>
      </w:r>
    </w:p>
    <w:p w14:paraId="5A183838" w14:textId="77777777" w:rsidR="000C03DC" w:rsidRPr="00B955B8" w:rsidRDefault="000C03DC" w:rsidP="000C03DC">
      <w:pPr>
        <w:autoSpaceDE w:val="0"/>
        <w:autoSpaceDN w:val="0"/>
        <w:adjustRightInd w:val="0"/>
        <w:spacing w:line="240" w:lineRule="auto"/>
        <w:ind w:left="720" w:hanging="720"/>
        <w:rPr>
          <w:rFonts w:asciiTheme="majorHAnsi" w:hAnsiTheme="majorHAnsi" w:cstheme="majorHAnsi"/>
          <w:bCs/>
          <w:lang w:bidi="ar-SA"/>
        </w:rPr>
      </w:pPr>
      <w:r w:rsidRPr="00B955B8">
        <w:rPr>
          <w:rFonts w:asciiTheme="majorHAnsi" w:hAnsiTheme="majorHAnsi" w:cstheme="majorHAnsi"/>
          <w:bCs/>
          <w:lang w:bidi="ar-SA"/>
        </w:rPr>
        <w:tab/>
        <w:t>Principal Name:  _________________________</w:t>
      </w:r>
      <w:r w:rsidRPr="00B955B8">
        <w:rPr>
          <w:rFonts w:asciiTheme="majorHAnsi" w:hAnsiTheme="majorHAnsi" w:cstheme="majorHAnsi"/>
          <w:bCs/>
          <w:lang w:bidi="ar-SA"/>
        </w:rPr>
        <w:tab/>
        <w:t>Principal Phone: ________________</w:t>
      </w:r>
    </w:p>
    <w:p w14:paraId="6E319295" w14:textId="77777777" w:rsidR="005F55DE" w:rsidRPr="00B955B8" w:rsidRDefault="000C03DC" w:rsidP="005F55DE">
      <w:pPr>
        <w:autoSpaceDE w:val="0"/>
        <w:autoSpaceDN w:val="0"/>
        <w:adjustRightInd w:val="0"/>
        <w:spacing w:line="240" w:lineRule="auto"/>
        <w:ind w:left="720" w:hanging="720"/>
        <w:rPr>
          <w:rFonts w:asciiTheme="majorHAnsi" w:hAnsiTheme="majorHAnsi" w:cstheme="majorHAnsi"/>
          <w:bCs/>
          <w:lang w:bidi="ar-SA"/>
        </w:rPr>
      </w:pPr>
      <w:r w:rsidRPr="00B955B8">
        <w:rPr>
          <w:rFonts w:asciiTheme="majorHAnsi" w:hAnsiTheme="majorHAnsi" w:cstheme="majorHAnsi"/>
          <w:bCs/>
          <w:lang w:bidi="ar-SA"/>
        </w:rPr>
        <w:tab/>
        <w:t>Principal Address:  _______________________________________________________</w:t>
      </w:r>
    </w:p>
    <w:p w14:paraId="7ED160F3" w14:textId="77777777" w:rsidR="00521E25" w:rsidRPr="00B955B8" w:rsidRDefault="00521E25" w:rsidP="005F55DE">
      <w:pPr>
        <w:autoSpaceDE w:val="0"/>
        <w:autoSpaceDN w:val="0"/>
        <w:adjustRightInd w:val="0"/>
        <w:spacing w:line="240" w:lineRule="auto"/>
        <w:ind w:left="720" w:hanging="720"/>
        <w:rPr>
          <w:rFonts w:asciiTheme="majorHAnsi" w:hAnsiTheme="majorHAnsi" w:cstheme="majorHAnsi"/>
          <w:bCs/>
          <w:lang w:bidi="ar-SA"/>
        </w:rPr>
      </w:pPr>
    </w:p>
    <w:p w14:paraId="4181502D" w14:textId="77777777" w:rsidR="00642723" w:rsidRPr="00B955B8" w:rsidRDefault="00642723" w:rsidP="00642723">
      <w:pPr>
        <w:rPr>
          <w:rFonts w:asciiTheme="majorHAnsi" w:hAnsiTheme="majorHAnsi" w:cstheme="majorHAnsi"/>
          <w:i/>
        </w:rPr>
      </w:pPr>
      <w:r w:rsidRPr="00B955B8">
        <w:rPr>
          <w:rFonts w:asciiTheme="majorHAnsi" w:hAnsiTheme="majorHAnsi" w:cstheme="majorHAnsi"/>
          <w:b/>
        </w:rPr>
        <w:t>D</w:t>
      </w:r>
      <w:r w:rsidR="00522280" w:rsidRPr="00B955B8">
        <w:rPr>
          <w:rFonts w:asciiTheme="majorHAnsi" w:hAnsiTheme="majorHAnsi" w:cstheme="majorHAnsi"/>
          <w:b/>
        </w:rPr>
        <w:t>isabled veteran</w:t>
      </w:r>
      <w:r w:rsidRPr="00B955B8">
        <w:rPr>
          <w:rFonts w:asciiTheme="majorHAnsi" w:hAnsiTheme="majorHAnsi" w:cstheme="majorHAnsi"/>
          <w:b/>
        </w:rPr>
        <w:t xml:space="preserve"> </w:t>
      </w:r>
      <w:r w:rsidRPr="00B955B8">
        <w:rPr>
          <w:rFonts w:asciiTheme="majorHAnsi" w:hAnsiTheme="majorHAnsi" w:cstheme="majorHAnsi"/>
          <w:b/>
          <w:u w:val="single"/>
        </w:rPr>
        <w:t>owners</w:t>
      </w:r>
      <w:r w:rsidRPr="00B955B8">
        <w:rPr>
          <w:rFonts w:asciiTheme="majorHAnsi" w:hAnsiTheme="majorHAnsi" w:cstheme="majorHAnsi"/>
          <w:b/>
        </w:rPr>
        <w:t xml:space="preserve"> and </w:t>
      </w:r>
      <w:r w:rsidRPr="00B955B8">
        <w:rPr>
          <w:rFonts w:asciiTheme="majorHAnsi" w:hAnsiTheme="majorHAnsi" w:cstheme="majorHAnsi"/>
          <w:b/>
          <w:u w:val="single"/>
        </w:rPr>
        <w:t>managers</w:t>
      </w:r>
      <w:r w:rsidRPr="00B955B8">
        <w:rPr>
          <w:rFonts w:asciiTheme="majorHAnsi" w:hAnsiTheme="majorHAnsi" w:cstheme="majorHAnsi"/>
          <w:b/>
        </w:rPr>
        <w:t xml:space="preserve"> of the DVBE:</w:t>
      </w:r>
      <w:r w:rsidRPr="00B955B8">
        <w:rPr>
          <w:rFonts w:asciiTheme="majorHAnsi" w:hAnsiTheme="majorHAnsi" w:cstheme="majorHAnsi"/>
        </w:rPr>
        <w:t xml:space="preserve"> </w:t>
      </w:r>
      <w:r w:rsidR="008C75CD" w:rsidRPr="00B955B8">
        <w:rPr>
          <w:rFonts w:asciiTheme="majorHAnsi" w:hAnsiTheme="majorHAnsi" w:cstheme="majorHAnsi"/>
          <w:i/>
        </w:rPr>
        <w:t>(attach</w:t>
      </w:r>
      <w:r w:rsidRPr="00B955B8">
        <w:rPr>
          <w:rFonts w:asciiTheme="majorHAnsi" w:hAnsiTheme="majorHAnsi" w:cstheme="maj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B955B8" w14:paraId="3033014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ED989B" w14:textId="77777777" w:rsidR="00FA2C5F" w:rsidRPr="00B955B8" w:rsidRDefault="00FA2C5F" w:rsidP="004973E6">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Printed Name of DV </w:t>
            </w:r>
            <w:r w:rsidR="004973E6" w:rsidRPr="00B955B8">
              <w:rPr>
                <w:rFonts w:asciiTheme="majorHAnsi" w:hAnsiTheme="majorHAnsi" w:cstheme="majorHAnsi"/>
                <w:i/>
                <w:iCs/>
                <w:sz w:val="22"/>
                <w:szCs w:val="22"/>
              </w:rPr>
              <w:t>owner/m</w:t>
            </w:r>
            <w:r w:rsidRPr="00B955B8">
              <w:rPr>
                <w:rFonts w:asciiTheme="majorHAnsi" w:hAnsiTheme="majorHAnsi" w:cstheme="maj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042602"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Date signed</w:t>
            </w:r>
          </w:p>
        </w:tc>
      </w:tr>
      <w:tr w:rsidR="00FA2C5F" w:rsidRPr="00B955B8" w14:paraId="5459D10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C5DA70"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Signature of DV </w:t>
            </w:r>
            <w:r w:rsidR="004973E6" w:rsidRPr="00B955B8">
              <w:rPr>
                <w:rFonts w:asciiTheme="majorHAnsi" w:hAnsiTheme="majorHAnsi" w:cstheme="majorHAnsi"/>
                <w:i/>
                <w:iCs/>
                <w:sz w:val="22"/>
                <w:szCs w:val="22"/>
              </w:rPr>
              <w:t>owner/manager</w:t>
            </w:r>
          </w:p>
        </w:tc>
      </w:tr>
    </w:tbl>
    <w:p w14:paraId="14B3F6CC" w14:textId="77777777" w:rsidR="00FA2C5F" w:rsidRPr="00B955B8" w:rsidRDefault="00FA2C5F" w:rsidP="00FA2C5F">
      <w:pPr>
        <w:rPr>
          <w:rFonts w:asciiTheme="majorHAnsi" w:hAnsiTheme="majorHAnsi" w:cstheme="maj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B955B8" w14:paraId="6705979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0FA502"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Printed Name of DV </w:t>
            </w:r>
            <w:r w:rsidR="004973E6" w:rsidRPr="00B955B8">
              <w:rPr>
                <w:rFonts w:asciiTheme="majorHAnsi" w:hAnsiTheme="majorHAnsi" w:cstheme="maj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3A20B6"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Date signed</w:t>
            </w:r>
          </w:p>
        </w:tc>
      </w:tr>
      <w:tr w:rsidR="00FA2C5F" w:rsidRPr="00B955B8" w14:paraId="4A9A322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949162"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Signature of DV </w:t>
            </w:r>
            <w:r w:rsidR="004973E6" w:rsidRPr="00B955B8">
              <w:rPr>
                <w:rFonts w:asciiTheme="majorHAnsi" w:hAnsiTheme="majorHAnsi" w:cstheme="majorHAnsi"/>
                <w:i/>
                <w:iCs/>
                <w:sz w:val="22"/>
                <w:szCs w:val="22"/>
              </w:rPr>
              <w:t>owner/manager</w:t>
            </w:r>
          </w:p>
        </w:tc>
      </w:tr>
    </w:tbl>
    <w:p w14:paraId="18838619" w14:textId="77777777" w:rsidR="00FA2C5F" w:rsidRPr="00B955B8" w:rsidRDefault="00FA2C5F" w:rsidP="00FA2C5F">
      <w:pPr>
        <w:rPr>
          <w:rFonts w:asciiTheme="majorHAnsi" w:hAnsiTheme="majorHAnsi" w:cstheme="maj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B955B8" w14:paraId="38F243E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8BC24D5"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Printed Name of DV </w:t>
            </w:r>
            <w:r w:rsidR="004973E6" w:rsidRPr="00B955B8">
              <w:rPr>
                <w:rFonts w:asciiTheme="majorHAnsi" w:hAnsiTheme="majorHAnsi" w:cstheme="maj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DDB840"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Date signed</w:t>
            </w:r>
          </w:p>
        </w:tc>
      </w:tr>
      <w:tr w:rsidR="00FA2C5F" w:rsidRPr="00B955B8" w14:paraId="2E34607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2471F3"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Signature of DV </w:t>
            </w:r>
            <w:r w:rsidR="004973E6" w:rsidRPr="00B955B8">
              <w:rPr>
                <w:rFonts w:asciiTheme="majorHAnsi" w:hAnsiTheme="majorHAnsi" w:cstheme="majorHAnsi"/>
                <w:i/>
                <w:iCs/>
                <w:sz w:val="22"/>
                <w:szCs w:val="22"/>
              </w:rPr>
              <w:t>owner/manager</w:t>
            </w:r>
          </w:p>
        </w:tc>
      </w:tr>
    </w:tbl>
    <w:p w14:paraId="2A66030F" w14:textId="77777777" w:rsidR="002D262F" w:rsidRPr="00B955B8" w:rsidRDefault="002D262F" w:rsidP="00FA2C5F">
      <w:pPr>
        <w:rPr>
          <w:rFonts w:asciiTheme="majorHAnsi" w:hAnsiTheme="majorHAnsi" w:cstheme="majorHAnsi"/>
        </w:rPr>
      </w:pPr>
    </w:p>
    <w:p w14:paraId="26902F04" w14:textId="77777777" w:rsidR="002D262F" w:rsidRPr="00B955B8" w:rsidRDefault="002D262F">
      <w:pPr>
        <w:rPr>
          <w:rFonts w:asciiTheme="majorHAnsi" w:hAnsiTheme="majorHAnsi" w:cstheme="majorHAnsi"/>
        </w:rPr>
      </w:pPr>
      <w:r w:rsidRPr="00B955B8">
        <w:rPr>
          <w:rFonts w:asciiTheme="majorHAnsi" w:hAnsiTheme="majorHAnsi" w:cstheme="majorHAnsi"/>
        </w:rPr>
        <w:br w:type="page"/>
      </w:r>
    </w:p>
    <w:p w14:paraId="04687AC2" w14:textId="77777777" w:rsidR="00DA42F1" w:rsidRPr="00B955B8" w:rsidRDefault="00F5089B" w:rsidP="00D806B3">
      <w:pPr>
        <w:autoSpaceDE w:val="0"/>
        <w:autoSpaceDN w:val="0"/>
        <w:adjustRightInd w:val="0"/>
        <w:spacing w:line="240" w:lineRule="auto"/>
        <w:rPr>
          <w:rFonts w:asciiTheme="majorHAnsi" w:hAnsiTheme="majorHAnsi" w:cstheme="majorHAnsi"/>
          <w:b/>
          <w:bCs/>
          <w:lang w:bidi="ar-SA"/>
        </w:rPr>
      </w:pPr>
      <w:r w:rsidRPr="00B955B8">
        <w:rPr>
          <w:rFonts w:asciiTheme="majorHAnsi" w:hAnsiTheme="majorHAnsi" w:cstheme="majorHAnsi"/>
          <w:b/>
          <w:lang w:bidi="ar-SA"/>
        </w:rPr>
        <w:lastRenderedPageBreak/>
        <w:t>SECTION 3</w:t>
      </w:r>
      <w:r w:rsidR="00931F30" w:rsidRPr="00B955B8">
        <w:rPr>
          <w:rFonts w:asciiTheme="majorHAnsi" w:hAnsiTheme="majorHAnsi" w:cstheme="majorHAnsi"/>
          <w:b/>
          <w:lang w:bidi="ar-SA"/>
        </w:rPr>
        <w:t xml:space="preserve">. </w:t>
      </w:r>
      <w:r w:rsidR="00E31229" w:rsidRPr="00B955B8">
        <w:rPr>
          <w:rFonts w:asciiTheme="majorHAnsi" w:hAnsiTheme="majorHAnsi" w:cstheme="majorHAnsi"/>
          <w:b/>
          <w:lang w:bidi="ar-SA"/>
        </w:rPr>
        <w:tab/>
      </w:r>
      <w:r w:rsidR="00931F30" w:rsidRPr="00B955B8">
        <w:rPr>
          <w:rFonts w:asciiTheme="majorHAnsi" w:hAnsiTheme="majorHAnsi" w:cstheme="majorHAnsi"/>
          <w:b/>
          <w:lang w:bidi="ar-SA"/>
        </w:rPr>
        <w:t xml:space="preserve">MUST BE COMPLETED BY </w:t>
      </w:r>
      <w:r w:rsidR="00931F30" w:rsidRPr="00B955B8">
        <w:rPr>
          <w:rFonts w:asciiTheme="majorHAnsi" w:hAnsiTheme="majorHAnsi" w:cstheme="majorHAnsi"/>
          <w:b/>
          <w:bCs/>
          <w:caps/>
          <w:lang w:bidi="ar-SA"/>
        </w:rPr>
        <w:t>DVBE</w:t>
      </w:r>
      <w:r w:rsidR="0098208F" w:rsidRPr="00B955B8">
        <w:rPr>
          <w:rFonts w:asciiTheme="majorHAnsi" w:hAnsiTheme="majorHAnsi" w:cstheme="majorHAnsi"/>
          <w:b/>
          <w:bCs/>
          <w:lang w:bidi="ar-SA"/>
        </w:rPr>
        <w:t>s</w:t>
      </w:r>
      <w:r w:rsidR="00931F30" w:rsidRPr="00B955B8">
        <w:rPr>
          <w:rFonts w:asciiTheme="majorHAnsi" w:hAnsiTheme="majorHAnsi" w:cstheme="majorHAnsi"/>
          <w:b/>
          <w:bCs/>
          <w:lang w:bidi="ar-SA"/>
        </w:rPr>
        <w:t xml:space="preserve"> </w:t>
      </w:r>
      <w:r w:rsidR="005C423F" w:rsidRPr="00B955B8">
        <w:rPr>
          <w:rFonts w:asciiTheme="majorHAnsi" w:hAnsiTheme="majorHAnsi" w:cstheme="majorHAnsi"/>
          <w:b/>
          <w:bCs/>
          <w:lang w:bidi="ar-SA"/>
        </w:rPr>
        <w:t xml:space="preserve">THAT </w:t>
      </w:r>
      <w:r w:rsidR="00931F30" w:rsidRPr="00B955B8">
        <w:rPr>
          <w:rFonts w:asciiTheme="majorHAnsi" w:hAnsiTheme="majorHAnsi" w:cstheme="majorHAnsi"/>
          <w:b/>
          <w:bCs/>
          <w:lang w:bidi="ar-SA"/>
        </w:rPr>
        <w:t>PROVI</w:t>
      </w:r>
      <w:r w:rsidR="0098208F" w:rsidRPr="00B955B8">
        <w:rPr>
          <w:rFonts w:asciiTheme="majorHAnsi" w:hAnsiTheme="majorHAnsi" w:cstheme="majorHAnsi"/>
          <w:b/>
          <w:bCs/>
          <w:lang w:bidi="ar-SA"/>
        </w:rPr>
        <w:t>DE</w:t>
      </w:r>
      <w:r w:rsidR="00931F30" w:rsidRPr="00B955B8">
        <w:rPr>
          <w:rFonts w:asciiTheme="majorHAnsi" w:hAnsiTheme="majorHAnsi" w:cstheme="majorHAnsi"/>
          <w:b/>
          <w:bCs/>
          <w:lang w:bidi="ar-SA"/>
        </w:rPr>
        <w:t xml:space="preserve"> RENTAL </w:t>
      </w:r>
    </w:p>
    <w:p w14:paraId="373A10D6" w14:textId="77777777" w:rsidR="005F55DE" w:rsidRPr="00B955B8" w:rsidRDefault="00DA42F1" w:rsidP="00F5089B">
      <w:pPr>
        <w:autoSpaceDE w:val="0"/>
        <w:autoSpaceDN w:val="0"/>
        <w:adjustRightInd w:val="0"/>
        <w:spacing w:line="240" w:lineRule="auto"/>
        <w:ind w:left="720" w:hanging="720"/>
        <w:rPr>
          <w:rFonts w:asciiTheme="majorHAnsi" w:hAnsiTheme="majorHAnsi" w:cstheme="majorHAnsi"/>
          <w:b/>
          <w:lang w:bidi="ar-SA"/>
        </w:rPr>
      </w:pPr>
      <w:r w:rsidRPr="00B955B8">
        <w:rPr>
          <w:rFonts w:asciiTheme="majorHAnsi" w:hAnsiTheme="majorHAnsi" w:cstheme="majorHAnsi"/>
          <w:b/>
          <w:bCs/>
          <w:lang w:bidi="ar-SA"/>
        </w:rPr>
        <w:tab/>
      </w:r>
      <w:r w:rsidRPr="00B955B8">
        <w:rPr>
          <w:rFonts w:asciiTheme="majorHAnsi" w:hAnsiTheme="majorHAnsi" w:cstheme="majorHAnsi"/>
          <w:b/>
          <w:bCs/>
          <w:lang w:bidi="ar-SA"/>
        </w:rPr>
        <w:tab/>
      </w:r>
      <w:r w:rsidR="00931F30" w:rsidRPr="00B955B8">
        <w:rPr>
          <w:rFonts w:asciiTheme="majorHAnsi" w:hAnsiTheme="majorHAnsi" w:cstheme="majorHAnsi"/>
          <w:b/>
          <w:bCs/>
          <w:lang w:bidi="ar-SA"/>
        </w:rPr>
        <w:t>EQUIPMENT</w:t>
      </w:r>
      <w:r w:rsidR="0098208F" w:rsidRPr="00B955B8">
        <w:rPr>
          <w:rFonts w:asciiTheme="majorHAnsi" w:hAnsiTheme="majorHAnsi" w:cstheme="majorHAnsi"/>
          <w:b/>
          <w:bCs/>
          <w:lang w:bidi="ar-SA"/>
        </w:rPr>
        <w:t xml:space="preserve"> </w:t>
      </w:r>
      <w:r w:rsidR="0098208F" w:rsidRPr="00B955B8">
        <w:rPr>
          <w:rFonts w:asciiTheme="majorHAnsi" w:hAnsiTheme="majorHAnsi" w:cstheme="majorHAnsi"/>
          <w:b/>
          <w:bCs/>
          <w:u w:val="single"/>
          <w:lang w:bidi="ar-SA"/>
        </w:rPr>
        <w:t>AND</w:t>
      </w:r>
      <w:r w:rsidR="0098208F" w:rsidRPr="00B955B8">
        <w:rPr>
          <w:rFonts w:asciiTheme="majorHAnsi" w:hAnsiTheme="majorHAnsi" w:cstheme="majorHAnsi"/>
          <w:b/>
          <w:bCs/>
          <w:lang w:bidi="ar-SA"/>
        </w:rPr>
        <w:t xml:space="preserve"> ARE NOT BROKERS/AGENTS</w:t>
      </w:r>
    </w:p>
    <w:p w14:paraId="49A4A999" w14:textId="77777777" w:rsidR="00F5089B" w:rsidRPr="00B955B8" w:rsidRDefault="00F5089B" w:rsidP="00F5089B">
      <w:pPr>
        <w:autoSpaceDE w:val="0"/>
        <w:autoSpaceDN w:val="0"/>
        <w:adjustRightInd w:val="0"/>
        <w:spacing w:line="240" w:lineRule="auto"/>
        <w:ind w:left="720" w:hanging="720"/>
        <w:rPr>
          <w:rFonts w:asciiTheme="majorHAnsi" w:hAnsiTheme="majorHAnsi" w:cstheme="majorHAnsi"/>
          <w:bCs/>
          <w:lang w:bidi="ar-SA"/>
        </w:rPr>
      </w:pPr>
    </w:p>
    <w:p w14:paraId="4D0B33D7" w14:textId="77777777" w:rsidR="00656E57" w:rsidRPr="00B955B8" w:rsidRDefault="00656E57" w:rsidP="00656E57">
      <w:pPr>
        <w:autoSpaceDE w:val="0"/>
        <w:autoSpaceDN w:val="0"/>
        <w:adjustRightInd w:val="0"/>
        <w:spacing w:line="240" w:lineRule="auto"/>
        <w:rPr>
          <w:rFonts w:asciiTheme="majorHAnsi" w:hAnsiTheme="majorHAnsi" w:cstheme="majorHAnsi"/>
          <w:bCs/>
          <w:i/>
          <w:lang w:bidi="ar-SA"/>
        </w:rPr>
      </w:pPr>
      <w:r w:rsidRPr="00B955B8">
        <w:rPr>
          <w:rFonts w:asciiTheme="majorHAnsi" w:hAnsiTheme="majorHAnsi" w:cstheme="majorHAnsi"/>
          <w:bCs/>
          <w:i/>
          <w:lang w:bidi="ar-SA"/>
        </w:rPr>
        <w:t>Skip this section if (i) the DVBE is not providing rental equipment or (ii) the DVBE indicated in Section 2 that it is a broker or agent.</w:t>
      </w:r>
    </w:p>
    <w:p w14:paraId="41D0901A" w14:textId="77777777" w:rsidR="00656E57" w:rsidRPr="00B955B8" w:rsidRDefault="00656E57" w:rsidP="00656E57">
      <w:pPr>
        <w:autoSpaceDE w:val="0"/>
        <w:autoSpaceDN w:val="0"/>
        <w:adjustRightInd w:val="0"/>
        <w:spacing w:line="240" w:lineRule="auto"/>
        <w:rPr>
          <w:rFonts w:asciiTheme="majorHAnsi" w:hAnsiTheme="majorHAnsi" w:cstheme="majorHAnsi"/>
          <w:bCs/>
          <w:lang w:bidi="ar-SA"/>
        </w:rPr>
      </w:pPr>
    </w:p>
    <w:p w14:paraId="79351CD8" w14:textId="77777777" w:rsidR="00FA2C5F" w:rsidRPr="00B955B8" w:rsidRDefault="00FA2C5F" w:rsidP="00FA2C5F">
      <w:pPr>
        <w:autoSpaceDE w:val="0"/>
        <w:autoSpaceDN w:val="0"/>
        <w:adjustRightInd w:val="0"/>
        <w:spacing w:line="240" w:lineRule="auto"/>
        <w:rPr>
          <w:rFonts w:asciiTheme="majorHAnsi" w:hAnsiTheme="majorHAnsi" w:cstheme="majorHAnsi"/>
          <w:bCs/>
          <w:lang w:bidi="ar-SA"/>
        </w:rPr>
      </w:pPr>
      <w:r w:rsidRPr="00B955B8">
        <w:rPr>
          <w:rFonts w:asciiTheme="majorHAnsi" w:hAnsiTheme="majorHAnsi" w:cstheme="majorHAnsi"/>
          <w:bCs/>
          <w:lang w:bidi="ar-SA"/>
        </w:rPr>
        <w:t xml:space="preserve">Check applicable boxes </w:t>
      </w:r>
      <w:r w:rsidR="004A23C4" w:rsidRPr="00B955B8">
        <w:rPr>
          <w:rFonts w:asciiTheme="majorHAnsi" w:hAnsiTheme="majorHAnsi" w:cstheme="majorHAnsi"/>
          <w:bCs/>
          <w:lang w:bidi="ar-SA"/>
        </w:rPr>
        <w:t>below</w:t>
      </w:r>
      <w:r w:rsidRPr="00B955B8">
        <w:rPr>
          <w:rFonts w:asciiTheme="majorHAnsi" w:hAnsiTheme="majorHAnsi" w:cstheme="majorHAnsi"/>
          <w:bCs/>
          <w:lang w:bidi="ar-SA"/>
        </w:rPr>
        <w:t xml:space="preserve"> 3 </w:t>
      </w:r>
      <w:r w:rsidRPr="00B955B8">
        <w:rPr>
          <w:rFonts w:asciiTheme="majorHAnsi" w:hAnsiTheme="majorHAnsi" w:cstheme="majorHAnsi"/>
          <w:bCs/>
          <w:u w:val="single"/>
          <w:lang w:bidi="ar-SA"/>
        </w:rPr>
        <w:t>and</w:t>
      </w:r>
      <w:r w:rsidRPr="00B955B8">
        <w:rPr>
          <w:rFonts w:asciiTheme="majorHAnsi" w:hAnsiTheme="majorHAnsi" w:cstheme="majorHAnsi"/>
          <w:bCs/>
          <w:lang w:bidi="ar-SA"/>
        </w:rPr>
        <w:t xml:space="preserve"> provide original sig</w:t>
      </w:r>
      <w:r w:rsidR="00DD21AC" w:rsidRPr="00B955B8">
        <w:rPr>
          <w:rFonts w:asciiTheme="majorHAnsi" w:hAnsiTheme="majorHAnsi" w:cstheme="majorHAnsi"/>
          <w:bCs/>
          <w:lang w:bidi="ar-SA"/>
        </w:rPr>
        <w:t>natures of all DV</w:t>
      </w:r>
      <w:r w:rsidRPr="00B955B8">
        <w:rPr>
          <w:rFonts w:asciiTheme="majorHAnsi" w:hAnsiTheme="majorHAnsi" w:cstheme="majorHAnsi"/>
          <w:bCs/>
          <w:lang w:bidi="ar-SA"/>
        </w:rPr>
        <w:t xml:space="preserve"> owners and managers of the DVBE. </w:t>
      </w:r>
    </w:p>
    <w:p w14:paraId="05A07DCA" w14:textId="77777777" w:rsidR="00FA2C5F" w:rsidRPr="00B955B8" w:rsidRDefault="00FA2C5F" w:rsidP="00F5089B">
      <w:pPr>
        <w:autoSpaceDE w:val="0"/>
        <w:autoSpaceDN w:val="0"/>
        <w:adjustRightInd w:val="0"/>
        <w:spacing w:line="240" w:lineRule="auto"/>
        <w:ind w:left="720" w:hanging="720"/>
        <w:rPr>
          <w:rFonts w:asciiTheme="majorHAnsi" w:hAnsiTheme="majorHAnsi" w:cstheme="majorHAnsi"/>
          <w:bCs/>
          <w:lang w:bidi="ar-SA"/>
        </w:rPr>
      </w:pPr>
    </w:p>
    <w:p w14:paraId="79065079" w14:textId="77777777" w:rsidR="00D9699C" w:rsidRPr="00B955B8" w:rsidRDefault="00E4501A" w:rsidP="00D9699C">
      <w:pPr>
        <w:autoSpaceDE w:val="0"/>
        <w:autoSpaceDN w:val="0"/>
        <w:adjustRightInd w:val="0"/>
        <w:spacing w:line="240" w:lineRule="auto"/>
        <w:ind w:left="720" w:hanging="720"/>
        <w:rPr>
          <w:rFonts w:asciiTheme="majorHAnsi" w:hAnsiTheme="majorHAnsi" w:cstheme="majorHAnsi"/>
          <w:bCs/>
          <w:lang w:bidi="ar-SA"/>
        </w:rPr>
      </w:pPr>
      <w:r w:rsidRPr="00B955B8">
        <w:rPr>
          <w:rFonts w:asciiTheme="majorHAnsi" w:hAnsiTheme="majorHAnsi" w:cstheme="majorHAnsi"/>
          <w:b/>
          <w:snapToGrid w:val="0"/>
        </w:rPr>
        <w:fldChar w:fldCharType="begin">
          <w:ffData>
            <w:name w:val=""/>
            <w:enabled/>
            <w:calcOnExit w:val="0"/>
            <w:checkBox>
              <w:size w:val="22"/>
              <w:default w:val="0"/>
            </w:checkBox>
          </w:ffData>
        </w:fldChar>
      </w:r>
      <w:r w:rsidR="00D9699C" w:rsidRPr="00B955B8">
        <w:rPr>
          <w:rFonts w:asciiTheme="majorHAnsi" w:hAnsiTheme="majorHAnsi" w:cstheme="majorHAnsi"/>
          <w:b/>
          <w:snapToGrid w:val="0"/>
        </w:rPr>
        <w:instrText xml:space="preserve"> FORMCHECKBOX </w:instrText>
      </w:r>
      <w:r w:rsidR="00F71AAB">
        <w:rPr>
          <w:rFonts w:asciiTheme="majorHAnsi" w:hAnsiTheme="majorHAnsi" w:cstheme="majorHAnsi"/>
          <w:b/>
          <w:snapToGrid w:val="0"/>
        </w:rPr>
      </w:r>
      <w:r w:rsidR="00F71AAB">
        <w:rPr>
          <w:rFonts w:asciiTheme="majorHAnsi" w:hAnsiTheme="majorHAnsi" w:cstheme="majorHAnsi"/>
          <w:b/>
          <w:snapToGrid w:val="0"/>
        </w:rPr>
        <w:fldChar w:fldCharType="separate"/>
      </w:r>
      <w:r w:rsidRPr="00B955B8">
        <w:rPr>
          <w:rFonts w:asciiTheme="majorHAnsi" w:hAnsiTheme="majorHAnsi" w:cstheme="majorHAnsi"/>
          <w:b/>
          <w:snapToGrid w:val="0"/>
        </w:rPr>
        <w:fldChar w:fldCharType="end"/>
      </w:r>
      <w:r w:rsidR="00D9699C" w:rsidRPr="00B955B8">
        <w:rPr>
          <w:rFonts w:asciiTheme="majorHAnsi" w:hAnsiTheme="majorHAnsi" w:cstheme="majorHAnsi"/>
          <w:b/>
          <w:snapToGrid w:val="0"/>
        </w:rPr>
        <w:t xml:space="preserve"> </w:t>
      </w:r>
      <w:r w:rsidR="00D9699C" w:rsidRPr="00B955B8">
        <w:rPr>
          <w:rFonts w:asciiTheme="majorHAnsi" w:hAnsiTheme="majorHAnsi" w:cstheme="majorHAnsi"/>
          <w:bCs/>
          <w:sz w:val="44"/>
          <w:szCs w:val="44"/>
          <w:lang w:bidi="ar-SA"/>
        </w:rPr>
        <w:t xml:space="preserve"> </w:t>
      </w:r>
      <w:r w:rsidR="00D9699C" w:rsidRPr="00B955B8">
        <w:rPr>
          <w:rFonts w:asciiTheme="majorHAnsi" w:hAnsiTheme="majorHAnsi" w:cstheme="majorHAnsi"/>
          <w:bCs/>
          <w:lang w:bidi="ar-SA"/>
        </w:rPr>
        <w:t xml:space="preserve"> </w:t>
      </w:r>
      <w:r w:rsidR="00D9699C" w:rsidRPr="00B955B8">
        <w:rPr>
          <w:rFonts w:asciiTheme="majorHAnsi" w:hAnsiTheme="majorHAnsi" w:cstheme="majorHAnsi"/>
          <w:bCs/>
          <w:lang w:bidi="ar-SA"/>
        </w:rPr>
        <w:tab/>
        <w:t xml:space="preserve">Pursuant to MVC 999.2 (c), (d) and (g), I am (we are) the DV(s) with at least </w:t>
      </w:r>
      <w:r w:rsidR="00E80802" w:rsidRPr="00B955B8">
        <w:rPr>
          <w:rFonts w:asciiTheme="majorHAnsi" w:hAnsiTheme="majorHAnsi" w:cstheme="majorHAnsi"/>
          <w:bCs/>
          <w:lang w:bidi="ar-SA"/>
        </w:rPr>
        <w:t xml:space="preserve">51% ownership of the DVBE, or </w:t>
      </w:r>
      <w:r w:rsidR="00D9699C" w:rsidRPr="00B955B8">
        <w:rPr>
          <w:rFonts w:asciiTheme="majorHAnsi" w:hAnsiTheme="majorHAnsi" w:cstheme="majorHAnsi"/>
          <w:bCs/>
          <w:lang w:bidi="ar-SA"/>
        </w:rPr>
        <w:t xml:space="preserve">DV manager(s) of the DVBE. The DVBE maintains certification requirements in accordance with MVC 999 et seq. </w:t>
      </w:r>
    </w:p>
    <w:p w14:paraId="024A249A" w14:textId="77777777" w:rsidR="007A15E3" w:rsidRPr="00B955B8" w:rsidRDefault="007A15E3" w:rsidP="00D9699C">
      <w:pPr>
        <w:autoSpaceDE w:val="0"/>
        <w:autoSpaceDN w:val="0"/>
        <w:adjustRightInd w:val="0"/>
        <w:spacing w:line="240" w:lineRule="auto"/>
        <w:ind w:left="720" w:hanging="720"/>
        <w:rPr>
          <w:rFonts w:asciiTheme="majorHAnsi" w:hAnsiTheme="majorHAnsi" w:cstheme="majorHAnsi"/>
          <w:bCs/>
          <w:lang w:bidi="ar-SA"/>
        </w:rPr>
      </w:pPr>
    </w:p>
    <w:p w14:paraId="716AD81F" w14:textId="77777777" w:rsidR="00D9699C" w:rsidRPr="00B955B8" w:rsidRDefault="00E4501A" w:rsidP="00D9699C">
      <w:pPr>
        <w:autoSpaceDE w:val="0"/>
        <w:autoSpaceDN w:val="0"/>
        <w:adjustRightInd w:val="0"/>
        <w:spacing w:line="240" w:lineRule="auto"/>
        <w:ind w:left="720" w:hanging="720"/>
        <w:rPr>
          <w:rFonts w:asciiTheme="majorHAnsi" w:hAnsiTheme="majorHAnsi" w:cstheme="majorHAnsi"/>
          <w:bCs/>
          <w:lang w:bidi="ar-SA"/>
        </w:rPr>
      </w:pPr>
      <w:r w:rsidRPr="00B955B8">
        <w:rPr>
          <w:rFonts w:asciiTheme="majorHAnsi" w:hAnsiTheme="majorHAnsi" w:cstheme="majorHAnsi"/>
          <w:b/>
          <w:snapToGrid w:val="0"/>
        </w:rPr>
        <w:fldChar w:fldCharType="begin">
          <w:ffData>
            <w:name w:val=""/>
            <w:enabled/>
            <w:calcOnExit w:val="0"/>
            <w:checkBox>
              <w:size w:val="22"/>
              <w:default w:val="0"/>
            </w:checkBox>
          </w:ffData>
        </w:fldChar>
      </w:r>
      <w:r w:rsidR="00D9699C" w:rsidRPr="00B955B8">
        <w:rPr>
          <w:rFonts w:asciiTheme="majorHAnsi" w:hAnsiTheme="majorHAnsi" w:cstheme="majorHAnsi"/>
          <w:b/>
          <w:snapToGrid w:val="0"/>
        </w:rPr>
        <w:instrText xml:space="preserve"> FORMCHECKBOX </w:instrText>
      </w:r>
      <w:r w:rsidR="00F71AAB">
        <w:rPr>
          <w:rFonts w:asciiTheme="majorHAnsi" w:hAnsiTheme="majorHAnsi" w:cstheme="majorHAnsi"/>
          <w:b/>
          <w:snapToGrid w:val="0"/>
        </w:rPr>
      </w:r>
      <w:r w:rsidR="00F71AAB">
        <w:rPr>
          <w:rFonts w:asciiTheme="majorHAnsi" w:hAnsiTheme="majorHAnsi" w:cstheme="majorHAnsi"/>
          <w:b/>
          <w:snapToGrid w:val="0"/>
        </w:rPr>
        <w:fldChar w:fldCharType="separate"/>
      </w:r>
      <w:r w:rsidRPr="00B955B8">
        <w:rPr>
          <w:rFonts w:asciiTheme="majorHAnsi" w:hAnsiTheme="majorHAnsi" w:cstheme="majorHAnsi"/>
          <w:b/>
          <w:snapToGrid w:val="0"/>
        </w:rPr>
        <w:fldChar w:fldCharType="end"/>
      </w:r>
      <w:r w:rsidR="00D9699C" w:rsidRPr="00B955B8">
        <w:rPr>
          <w:rFonts w:asciiTheme="majorHAnsi" w:hAnsiTheme="majorHAnsi" w:cstheme="majorHAnsi"/>
          <w:b/>
          <w:snapToGrid w:val="0"/>
        </w:rPr>
        <w:t xml:space="preserve"> </w:t>
      </w:r>
      <w:r w:rsidR="00D9699C" w:rsidRPr="00B955B8">
        <w:rPr>
          <w:rFonts w:asciiTheme="majorHAnsi" w:hAnsiTheme="majorHAnsi" w:cstheme="majorHAnsi"/>
          <w:bCs/>
          <w:sz w:val="44"/>
          <w:szCs w:val="44"/>
          <w:lang w:bidi="ar-SA"/>
        </w:rPr>
        <w:t xml:space="preserve"> </w:t>
      </w:r>
      <w:r w:rsidR="00D9699C" w:rsidRPr="00B955B8">
        <w:rPr>
          <w:rFonts w:asciiTheme="majorHAnsi" w:hAnsiTheme="majorHAnsi" w:cstheme="majorHAnsi"/>
          <w:bCs/>
          <w:lang w:bidi="ar-SA"/>
        </w:rPr>
        <w:t xml:space="preserve"> </w:t>
      </w:r>
      <w:r w:rsidR="00D9699C" w:rsidRPr="00B955B8">
        <w:rPr>
          <w:rFonts w:asciiTheme="majorHAnsi" w:hAnsiTheme="majorHAnsi" w:cstheme="majorHAnsi"/>
          <w:bCs/>
          <w:lang w:bidi="ar-SA"/>
        </w:rPr>
        <w:tab/>
        <w:t>The undersigned owner(s) own(s) at least 51% of the quantity and value of each piece of equipment that will be</w:t>
      </w:r>
      <w:r w:rsidR="008538F0" w:rsidRPr="00B955B8">
        <w:rPr>
          <w:rFonts w:asciiTheme="majorHAnsi" w:hAnsiTheme="majorHAnsi" w:cstheme="majorHAnsi"/>
          <w:bCs/>
          <w:lang w:bidi="ar-SA"/>
        </w:rPr>
        <w:t xml:space="preserve"> rented in connection with this solicitation</w:t>
      </w:r>
      <w:r w:rsidR="00D9699C" w:rsidRPr="00B955B8">
        <w:rPr>
          <w:rFonts w:asciiTheme="majorHAnsi" w:hAnsiTheme="majorHAnsi" w:cstheme="majorHAnsi"/>
          <w:bCs/>
          <w:lang w:bidi="ar-SA"/>
        </w:rPr>
        <w:t>. I (we), the DV owner</w:t>
      </w:r>
      <w:r w:rsidR="00522280" w:rsidRPr="00B955B8">
        <w:rPr>
          <w:rFonts w:asciiTheme="majorHAnsi" w:hAnsiTheme="majorHAnsi" w:cstheme="majorHAnsi"/>
          <w:bCs/>
          <w:lang w:bidi="ar-SA"/>
        </w:rPr>
        <w:t>(</w:t>
      </w:r>
      <w:r w:rsidR="00D9699C" w:rsidRPr="00B955B8">
        <w:rPr>
          <w:rFonts w:asciiTheme="majorHAnsi" w:hAnsiTheme="majorHAnsi" w:cstheme="majorHAnsi"/>
          <w:bCs/>
          <w:lang w:bidi="ar-SA"/>
        </w:rPr>
        <w:t>s</w:t>
      </w:r>
      <w:r w:rsidR="00522280" w:rsidRPr="00B955B8">
        <w:rPr>
          <w:rFonts w:asciiTheme="majorHAnsi" w:hAnsiTheme="majorHAnsi" w:cstheme="majorHAnsi"/>
          <w:bCs/>
          <w:lang w:bidi="ar-SA"/>
        </w:rPr>
        <w:t>)</w:t>
      </w:r>
      <w:r w:rsidR="00D9699C" w:rsidRPr="00B955B8">
        <w:rPr>
          <w:rFonts w:asciiTheme="majorHAnsi" w:hAnsiTheme="majorHAnsi" w:cstheme="majorHAnsi"/>
          <w:bCs/>
          <w:lang w:bidi="ar-SA"/>
        </w:rPr>
        <w:t xml:space="preserve"> of the equipment, have submitted to </w:t>
      </w:r>
      <w:r w:rsidR="008538F0" w:rsidRPr="00B955B8">
        <w:rPr>
          <w:rFonts w:asciiTheme="majorHAnsi" w:hAnsiTheme="majorHAnsi" w:cstheme="majorHAnsi"/>
          <w:bCs/>
          <w:lang w:bidi="ar-SA"/>
        </w:rPr>
        <w:t>DGS</w:t>
      </w:r>
      <w:r w:rsidR="00D9699C" w:rsidRPr="00B955B8">
        <w:rPr>
          <w:rFonts w:asciiTheme="majorHAnsi" w:hAnsiTheme="majorHAnsi" w:cstheme="majorHAnsi"/>
          <w:bCs/>
          <w:lang w:bidi="ar-SA"/>
        </w:rPr>
        <w:t xml:space="preserve"> my (our) personal federal tax return(s) at time of certification and annually thereafter as defined in </w:t>
      </w:r>
      <w:r w:rsidR="008538F0" w:rsidRPr="00B955B8">
        <w:rPr>
          <w:rFonts w:asciiTheme="majorHAnsi" w:hAnsiTheme="majorHAnsi" w:cstheme="majorHAnsi"/>
          <w:bCs/>
          <w:lang w:bidi="ar-SA"/>
        </w:rPr>
        <w:t>MVC 999.2</w:t>
      </w:r>
      <w:r w:rsidR="00074559" w:rsidRPr="00B955B8">
        <w:rPr>
          <w:rFonts w:asciiTheme="majorHAnsi" w:hAnsiTheme="majorHAnsi" w:cstheme="majorHAnsi"/>
          <w:bCs/>
          <w:lang w:bidi="ar-SA"/>
        </w:rPr>
        <w:t xml:space="preserve"> </w:t>
      </w:r>
      <w:r w:rsidR="008538F0" w:rsidRPr="00B955B8">
        <w:rPr>
          <w:rFonts w:asciiTheme="majorHAnsi" w:hAnsiTheme="majorHAnsi" w:cstheme="majorHAnsi"/>
          <w:bCs/>
          <w:lang w:bidi="ar-SA"/>
        </w:rPr>
        <w:t xml:space="preserve">(c) and (g).  </w:t>
      </w:r>
    </w:p>
    <w:p w14:paraId="2AF2159A" w14:textId="77777777" w:rsidR="00D9699C" w:rsidRPr="00B955B8" w:rsidRDefault="00D9699C" w:rsidP="006016E8">
      <w:pPr>
        <w:rPr>
          <w:rFonts w:asciiTheme="majorHAnsi" w:hAnsiTheme="majorHAnsi" w:cstheme="majorHAnsi"/>
        </w:rPr>
      </w:pPr>
    </w:p>
    <w:p w14:paraId="24337490" w14:textId="77777777" w:rsidR="00E94720" w:rsidRPr="00B955B8" w:rsidRDefault="00522280" w:rsidP="00E94720">
      <w:pPr>
        <w:rPr>
          <w:rFonts w:asciiTheme="majorHAnsi" w:hAnsiTheme="majorHAnsi" w:cstheme="majorHAnsi"/>
          <w:i/>
        </w:rPr>
      </w:pPr>
      <w:r w:rsidRPr="00B955B8">
        <w:rPr>
          <w:rFonts w:asciiTheme="majorHAnsi" w:hAnsiTheme="majorHAnsi" w:cstheme="majorHAnsi"/>
          <w:b/>
        </w:rPr>
        <w:t xml:space="preserve">Disabled veteran </w:t>
      </w:r>
      <w:r w:rsidR="00E94720" w:rsidRPr="00B955B8">
        <w:rPr>
          <w:rFonts w:asciiTheme="majorHAnsi" w:hAnsiTheme="majorHAnsi" w:cstheme="majorHAnsi"/>
          <w:b/>
          <w:u w:val="single"/>
        </w:rPr>
        <w:t>owners</w:t>
      </w:r>
      <w:r w:rsidR="00E94720" w:rsidRPr="00B955B8">
        <w:rPr>
          <w:rFonts w:asciiTheme="majorHAnsi" w:hAnsiTheme="majorHAnsi" w:cstheme="majorHAnsi"/>
          <w:b/>
        </w:rPr>
        <w:t xml:space="preserve"> of the DVBE:</w:t>
      </w:r>
      <w:r w:rsidR="00E94720" w:rsidRPr="00B955B8">
        <w:rPr>
          <w:rFonts w:asciiTheme="majorHAnsi" w:hAnsiTheme="majorHAnsi" w:cstheme="majorHAnsi"/>
        </w:rPr>
        <w:t xml:space="preserve"> </w:t>
      </w:r>
      <w:r w:rsidR="008C75CD" w:rsidRPr="00B955B8">
        <w:rPr>
          <w:rFonts w:asciiTheme="majorHAnsi" w:hAnsiTheme="majorHAnsi" w:cstheme="majorHAnsi"/>
          <w:i/>
        </w:rPr>
        <w:t>(attach</w:t>
      </w:r>
      <w:r w:rsidR="00E94720" w:rsidRPr="00B955B8">
        <w:rPr>
          <w:rFonts w:asciiTheme="majorHAnsi" w:hAnsiTheme="majorHAnsi" w:cstheme="maj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B955B8" w14:paraId="6C11668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0B73F4"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Printed Name of DV </w:t>
            </w:r>
            <w:r w:rsidR="004973E6" w:rsidRPr="00B955B8">
              <w:rPr>
                <w:rFonts w:asciiTheme="majorHAnsi" w:hAnsiTheme="majorHAnsi" w:cstheme="majorHAnsi"/>
                <w:i/>
                <w:iCs/>
                <w:sz w:val="22"/>
                <w:szCs w:val="22"/>
              </w:rPr>
              <w:t>o</w:t>
            </w:r>
            <w:r w:rsidRPr="00B955B8">
              <w:rPr>
                <w:rFonts w:asciiTheme="majorHAnsi" w:hAnsiTheme="majorHAnsi" w:cstheme="majorHAnsi"/>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6C47F6"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Tax ID Number of DV </w:t>
            </w:r>
            <w:r w:rsidR="004973E6" w:rsidRPr="00B955B8">
              <w:rPr>
                <w:rFonts w:asciiTheme="majorHAnsi" w:hAnsiTheme="majorHAnsi" w:cstheme="majorHAnsi"/>
                <w:i/>
                <w:iCs/>
                <w:sz w:val="22"/>
                <w:szCs w:val="22"/>
              </w:rPr>
              <w:t>owner</w:t>
            </w:r>
          </w:p>
        </w:tc>
      </w:tr>
      <w:tr w:rsidR="00FA2C5F" w:rsidRPr="00B955B8" w14:paraId="2CF073C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984CA5"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Address of DV </w:t>
            </w:r>
            <w:r w:rsidR="004973E6" w:rsidRPr="00B955B8">
              <w:rPr>
                <w:rFonts w:asciiTheme="majorHAnsi" w:hAnsiTheme="majorHAnsi" w:cstheme="maj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7C147E8" w14:textId="77777777" w:rsidR="00FA2C5F" w:rsidRPr="00B955B8" w:rsidRDefault="00E94720" w:rsidP="00E94720">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DV </w:t>
            </w:r>
            <w:r w:rsidR="004973E6" w:rsidRPr="00B955B8">
              <w:rPr>
                <w:rFonts w:asciiTheme="majorHAnsi" w:hAnsiTheme="majorHAnsi" w:cstheme="majorHAnsi"/>
                <w:i/>
                <w:iCs/>
                <w:sz w:val="22"/>
                <w:szCs w:val="22"/>
              </w:rPr>
              <w:t xml:space="preserve">owner </w:t>
            </w:r>
            <w:r w:rsidR="00FA2C5F" w:rsidRPr="00B955B8">
              <w:rPr>
                <w:rFonts w:asciiTheme="majorHAnsi" w:hAnsiTheme="majorHAnsi" w:cstheme="majorHAnsi"/>
                <w:i/>
                <w:iCs/>
                <w:sz w:val="22"/>
                <w:szCs w:val="22"/>
              </w:rPr>
              <w:t xml:space="preserve">Telephone </w:t>
            </w:r>
            <w:r w:rsidRPr="00B955B8">
              <w:rPr>
                <w:rFonts w:asciiTheme="majorHAnsi" w:hAnsiTheme="majorHAnsi" w:cstheme="majorHAnsi"/>
                <w:i/>
                <w:iCs/>
                <w:sz w:val="22"/>
                <w:szCs w:val="22"/>
              </w:rPr>
              <w:t>Number</w:t>
            </w:r>
            <w:r w:rsidR="00FA2C5F" w:rsidRPr="00B955B8">
              <w:rPr>
                <w:rFonts w:asciiTheme="majorHAnsi" w:hAnsiTheme="majorHAnsi" w:cstheme="majorHAnsi"/>
                <w:i/>
                <w:iCs/>
                <w:sz w:val="22"/>
                <w:szCs w:val="22"/>
              </w:rPr>
              <w:t xml:space="preserve"> </w:t>
            </w:r>
          </w:p>
        </w:tc>
      </w:tr>
      <w:tr w:rsidR="00FA2C5F" w:rsidRPr="00B955B8" w14:paraId="75E0FDF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F95C992"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Signature of DV </w:t>
            </w:r>
            <w:r w:rsidR="004973E6" w:rsidRPr="00B955B8">
              <w:rPr>
                <w:rFonts w:asciiTheme="majorHAnsi" w:hAnsiTheme="majorHAnsi" w:cstheme="maj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062B5B0"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Date signed</w:t>
            </w:r>
          </w:p>
        </w:tc>
      </w:tr>
    </w:tbl>
    <w:p w14:paraId="537D1067" w14:textId="77777777" w:rsidR="00FA2C5F" w:rsidRPr="00B955B8" w:rsidRDefault="00FA2C5F" w:rsidP="00FA2C5F">
      <w:pPr>
        <w:rPr>
          <w:rFonts w:asciiTheme="majorHAnsi" w:hAnsiTheme="majorHAnsi" w:cstheme="majorHAnsi"/>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B955B8" w14:paraId="5191B2E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EB277D"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Printed Name of DV </w:t>
            </w:r>
            <w:r w:rsidR="004973E6" w:rsidRPr="00B955B8">
              <w:rPr>
                <w:rFonts w:asciiTheme="majorHAnsi" w:hAnsiTheme="majorHAnsi" w:cstheme="maj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56F213"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Tax ID Number of DV </w:t>
            </w:r>
            <w:r w:rsidR="004973E6" w:rsidRPr="00B955B8">
              <w:rPr>
                <w:rFonts w:asciiTheme="majorHAnsi" w:hAnsiTheme="majorHAnsi" w:cstheme="majorHAnsi"/>
                <w:i/>
                <w:iCs/>
                <w:sz w:val="22"/>
                <w:szCs w:val="22"/>
              </w:rPr>
              <w:t>owner</w:t>
            </w:r>
          </w:p>
        </w:tc>
      </w:tr>
      <w:tr w:rsidR="00FA2C5F" w:rsidRPr="00B955B8" w14:paraId="0796E13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89D07D"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Address of DV </w:t>
            </w:r>
            <w:r w:rsidR="004973E6" w:rsidRPr="00B955B8">
              <w:rPr>
                <w:rFonts w:asciiTheme="majorHAnsi" w:hAnsiTheme="majorHAnsi" w:cstheme="maj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103390"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Telephone # of DV </w:t>
            </w:r>
            <w:r w:rsidR="004973E6" w:rsidRPr="00B955B8">
              <w:rPr>
                <w:rFonts w:asciiTheme="majorHAnsi" w:hAnsiTheme="majorHAnsi" w:cstheme="majorHAnsi"/>
                <w:i/>
                <w:iCs/>
                <w:sz w:val="22"/>
                <w:szCs w:val="22"/>
              </w:rPr>
              <w:t>owner</w:t>
            </w:r>
          </w:p>
        </w:tc>
      </w:tr>
      <w:tr w:rsidR="00FA2C5F" w:rsidRPr="00B955B8" w14:paraId="6180276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4B0D3E"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Signature of DV </w:t>
            </w:r>
            <w:r w:rsidR="004973E6" w:rsidRPr="00B955B8">
              <w:rPr>
                <w:rFonts w:asciiTheme="majorHAnsi" w:hAnsiTheme="majorHAnsi" w:cstheme="maj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447CC94"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Date signed</w:t>
            </w:r>
          </w:p>
        </w:tc>
      </w:tr>
    </w:tbl>
    <w:p w14:paraId="0C755C63" w14:textId="77777777" w:rsidR="00FA2C5F" w:rsidRPr="00B955B8" w:rsidRDefault="00FA2C5F" w:rsidP="00FA2C5F">
      <w:pPr>
        <w:autoSpaceDE w:val="0"/>
        <w:autoSpaceDN w:val="0"/>
        <w:adjustRightInd w:val="0"/>
        <w:spacing w:line="240" w:lineRule="auto"/>
        <w:ind w:left="720" w:hanging="720"/>
        <w:rPr>
          <w:rFonts w:asciiTheme="majorHAnsi" w:hAnsiTheme="majorHAnsi" w:cstheme="majorHAnsi"/>
          <w:bCs/>
          <w:lang w:bidi="ar-SA"/>
        </w:rPr>
      </w:pPr>
    </w:p>
    <w:p w14:paraId="0D660900" w14:textId="77777777" w:rsidR="00E94720" w:rsidRPr="00B955B8" w:rsidRDefault="00522280" w:rsidP="00E94720">
      <w:pPr>
        <w:rPr>
          <w:rFonts w:asciiTheme="majorHAnsi" w:hAnsiTheme="majorHAnsi" w:cstheme="majorHAnsi"/>
          <w:i/>
        </w:rPr>
      </w:pPr>
      <w:r w:rsidRPr="00B955B8">
        <w:rPr>
          <w:rFonts w:asciiTheme="majorHAnsi" w:hAnsiTheme="majorHAnsi" w:cstheme="majorHAnsi"/>
          <w:b/>
        </w:rPr>
        <w:t xml:space="preserve">Disabled veteran </w:t>
      </w:r>
      <w:r w:rsidR="00E94720" w:rsidRPr="00B955B8">
        <w:rPr>
          <w:rFonts w:asciiTheme="majorHAnsi" w:hAnsiTheme="majorHAnsi" w:cstheme="majorHAnsi"/>
          <w:b/>
          <w:u w:val="single"/>
        </w:rPr>
        <w:t>managers</w:t>
      </w:r>
      <w:r w:rsidR="00E94720" w:rsidRPr="00B955B8">
        <w:rPr>
          <w:rFonts w:asciiTheme="majorHAnsi" w:hAnsiTheme="majorHAnsi" w:cstheme="majorHAnsi"/>
          <w:b/>
        </w:rPr>
        <w:t xml:space="preserve"> of the DVBE:</w:t>
      </w:r>
      <w:r w:rsidR="00E94720" w:rsidRPr="00B955B8">
        <w:rPr>
          <w:rFonts w:asciiTheme="majorHAnsi" w:hAnsiTheme="majorHAnsi" w:cstheme="majorHAnsi"/>
        </w:rPr>
        <w:t xml:space="preserve"> </w:t>
      </w:r>
      <w:r w:rsidRPr="00B955B8">
        <w:rPr>
          <w:rFonts w:asciiTheme="majorHAnsi" w:hAnsiTheme="majorHAnsi" w:cstheme="majorHAnsi"/>
          <w:i/>
        </w:rPr>
        <w:t>(attach</w:t>
      </w:r>
      <w:r w:rsidR="00E94720" w:rsidRPr="00B955B8">
        <w:rPr>
          <w:rFonts w:asciiTheme="majorHAnsi" w:hAnsiTheme="majorHAnsi" w:cstheme="maj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B955B8" w14:paraId="35DC13B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73FFF9"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Printed Name </w:t>
            </w:r>
            <w:r w:rsidR="004973E6" w:rsidRPr="00B955B8">
              <w:rPr>
                <w:rFonts w:asciiTheme="majorHAnsi" w:hAnsiTheme="majorHAnsi" w:cstheme="majorHAnsi"/>
                <w:i/>
                <w:iCs/>
                <w:sz w:val="22"/>
                <w:szCs w:val="22"/>
              </w:rPr>
              <w:t>of DV m</w:t>
            </w:r>
            <w:r w:rsidRPr="00B955B8">
              <w:rPr>
                <w:rFonts w:asciiTheme="majorHAnsi" w:hAnsiTheme="majorHAnsi" w:cstheme="maj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2FA50F"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Date signed</w:t>
            </w:r>
          </w:p>
        </w:tc>
      </w:tr>
      <w:tr w:rsidR="00FA2C5F" w:rsidRPr="00B955B8" w14:paraId="790F613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6EDBA42"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Signature of DV </w:t>
            </w:r>
            <w:r w:rsidR="004973E6" w:rsidRPr="00B955B8">
              <w:rPr>
                <w:rFonts w:asciiTheme="majorHAnsi" w:hAnsiTheme="majorHAnsi" w:cstheme="majorHAnsi"/>
                <w:i/>
                <w:iCs/>
                <w:sz w:val="22"/>
                <w:szCs w:val="22"/>
              </w:rPr>
              <w:t>manager</w:t>
            </w:r>
          </w:p>
        </w:tc>
      </w:tr>
    </w:tbl>
    <w:p w14:paraId="5E10B898" w14:textId="77777777" w:rsidR="00FA2C5F" w:rsidRPr="00B955B8" w:rsidRDefault="00FA2C5F" w:rsidP="00FA2C5F">
      <w:pPr>
        <w:rPr>
          <w:rFonts w:asciiTheme="majorHAnsi" w:hAnsiTheme="majorHAnsi" w:cstheme="maj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B955B8" w14:paraId="77E190B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867BC1"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 xml:space="preserve">Printed Name of DV </w:t>
            </w:r>
            <w:r w:rsidR="004973E6" w:rsidRPr="00B955B8">
              <w:rPr>
                <w:rFonts w:asciiTheme="majorHAnsi" w:hAnsiTheme="majorHAnsi" w:cstheme="majorHAnsi"/>
                <w:i/>
                <w:iCs/>
                <w:sz w:val="22"/>
                <w:szCs w:val="22"/>
              </w:rPr>
              <w:t>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C468177" w14:textId="77777777" w:rsidR="00FA2C5F" w:rsidRPr="00B955B8" w:rsidRDefault="00FA2C5F" w:rsidP="00B05157">
            <w:pPr>
              <w:spacing w:line="480" w:lineRule="auto"/>
              <w:rPr>
                <w:rFonts w:asciiTheme="majorHAnsi" w:hAnsiTheme="majorHAnsi" w:cstheme="majorHAnsi"/>
                <w:sz w:val="22"/>
                <w:szCs w:val="22"/>
              </w:rPr>
            </w:pPr>
            <w:r w:rsidRPr="00B955B8">
              <w:rPr>
                <w:rFonts w:asciiTheme="majorHAnsi" w:hAnsiTheme="majorHAnsi" w:cstheme="majorHAnsi"/>
                <w:i/>
                <w:iCs/>
                <w:sz w:val="22"/>
                <w:szCs w:val="22"/>
              </w:rPr>
              <w:t>Date signed</w:t>
            </w:r>
          </w:p>
        </w:tc>
      </w:tr>
      <w:tr w:rsidR="00FA2C5F" w:rsidRPr="00B955B8" w14:paraId="0AD0763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799832" w14:textId="77777777" w:rsidR="00FA2C5F" w:rsidRPr="00B955B8" w:rsidRDefault="00FA2C5F" w:rsidP="00B05157">
            <w:pPr>
              <w:spacing w:line="480" w:lineRule="auto"/>
              <w:rPr>
                <w:rFonts w:asciiTheme="majorHAnsi" w:hAnsiTheme="majorHAnsi" w:cstheme="majorHAnsi"/>
                <w:i/>
                <w:iCs/>
                <w:sz w:val="22"/>
                <w:szCs w:val="22"/>
              </w:rPr>
            </w:pPr>
            <w:r w:rsidRPr="00B955B8">
              <w:rPr>
                <w:rFonts w:asciiTheme="majorHAnsi" w:hAnsiTheme="majorHAnsi" w:cstheme="majorHAnsi"/>
                <w:i/>
                <w:iCs/>
                <w:sz w:val="22"/>
                <w:szCs w:val="22"/>
              </w:rPr>
              <w:t xml:space="preserve">Signature of DV </w:t>
            </w:r>
            <w:r w:rsidR="004973E6" w:rsidRPr="00B955B8">
              <w:rPr>
                <w:rFonts w:asciiTheme="majorHAnsi" w:hAnsiTheme="majorHAnsi" w:cstheme="majorHAnsi"/>
                <w:i/>
                <w:iCs/>
                <w:sz w:val="22"/>
                <w:szCs w:val="22"/>
              </w:rPr>
              <w:t>manager</w:t>
            </w:r>
          </w:p>
        </w:tc>
      </w:tr>
    </w:tbl>
    <w:p w14:paraId="7A547485" w14:textId="77777777" w:rsidR="00FB0165" w:rsidRPr="00B955B8" w:rsidRDefault="00FB0165">
      <w:pPr>
        <w:rPr>
          <w:rFonts w:asciiTheme="majorHAnsi" w:hAnsiTheme="majorHAnsi" w:cstheme="majorHAnsi"/>
          <w:sz w:val="22"/>
          <w:szCs w:val="22"/>
        </w:rPr>
      </w:pPr>
      <w:r w:rsidRPr="00B955B8">
        <w:rPr>
          <w:rFonts w:asciiTheme="majorHAnsi" w:hAnsiTheme="majorHAnsi" w:cstheme="majorHAnsi"/>
          <w:sz w:val="22"/>
          <w:szCs w:val="22"/>
        </w:rPr>
        <w:br w:type="page"/>
      </w:r>
    </w:p>
    <w:p w14:paraId="15071046" w14:textId="77777777" w:rsidR="00FB0165" w:rsidRPr="00B955B8" w:rsidRDefault="00FB0165" w:rsidP="00FB0165">
      <w:pPr>
        <w:spacing w:line="240" w:lineRule="auto"/>
        <w:jc w:val="center"/>
        <w:rPr>
          <w:rFonts w:asciiTheme="majorHAnsi" w:hAnsiTheme="majorHAnsi" w:cstheme="majorHAnsi"/>
          <w:b/>
          <w:caps/>
        </w:rPr>
      </w:pPr>
      <w:r w:rsidRPr="00B955B8">
        <w:rPr>
          <w:rFonts w:asciiTheme="majorHAnsi" w:hAnsiTheme="majorHAnsi" w:cstheme="majorHAnsi"/>
          <w:b/>
          <w:bCs/>
          <w:caps/>
          <w:lang w:bidi="ar-SA"/>
        </w:rPr>
        <w:lastRenderedPageBreak/>
        <w:t>DVBE Declaration Instructions</w:t>
      </w:r>
    </w:p>
    <w:p w14:paraId="4B080DF1" w14:textId="77777777" w:rsidR="00FB0165" w:rsidRPr="00B955B8" w:rsidRDefault="00FB0165" w:rsidP="00FB0165">
      <w:pPr>
        <w:spacing w:line="240" w:lineRule="auto"/>
        <w:rPr>
          <w:rFonts w:asciiTheme="majorHAnsi" w:hAnsiTheme="majorHAnsi" w:cstheme="majorHAnsi"/>
        </w:rPr>
      </w:pPr>
    </w:p>
    <w:p w14:paraId="0F0BBF74"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r w:rsidRPr="00B955B8">
        <w:rPr>
          <w:rFonts w:asciiTheme="majorHAnsi" w:hAnsiTheme="majorHAnsi" w:cstheme="majorHAnsi"/>
          <w:b/>
          <w:bCs/>
          <w:sz w:val="20"/>
          <w:szCs w:val="20"/>
          <w:lang w:bidi="ar-SA"/>
        </w:rPr>
        <w:t>General Instructions</w:t>
      </w:r>
    </w:p>
    <w:p w14:paraId="50BC8401"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p>
    <w:p w14:paraId="6B210369" w14:textId="77777777" w:rsidR="004A2708" w:rsidRPr="00B955B8" w:rsidRDefault="004A2708"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 xml:space="preserve">In this form, </w:t>
      </w:r>
      <w:r w:rsidR="00013995" w:rsidRPr="00B955B8">
        <w:rPr>
          <w:rFonts w:asciiTheme="majorHAnsi" w:hAnsiTheme="majorHAnsi" w:cstheme="majorHAnsi"/>
          <w:bCs/>
          <w:sz w:val="20"/>
          <w:szCs w:val="20"/>
          <w:lang w:bidi="ar-SA"/>
        </w:rPr>
        <w:t xml:space="preserve">(i) “DGS” refers to the Department of General Services; </w:t>
      </w:r>
      <w:r w:rsidR="00AD2CAF" w:rsidRPr="00B955B8">
        <w:rPr>
          <w:rFonts w:asciiTheme="majorHAnsi" w:hAnsiTheme="majorHAnsi" w:cstheme="majorHAnsi"/>
          <w:bCs/>
          <w:sz w:val="20"/>
          <w:szCs w:val="20"/>
          <w:lang w:bidi="ar-SA"/>
        </w:rPr>
        <w:t>(</w:t>
      </w:r>
      <w:r w:rsidR="00013995" w:rsidRPr="00B955B8">
        <w:rPr>
          <w:rFonts w:asciiTheme="majorHAnsi" w:hAnsiTheme="majorHAnsi" w:cstheme="majorHAnsi"/>
          <w:bCs/>
          <w:sz w:val="20"/>
          <w:szCs w:val="20"/>
          <w:lang w:bidi="ar-SA"/>
        </w:rPr>
        <w:t>i</w:t>
      </w:r>
      <w:r w:rsidR="00AD2CAF" w:rsidRPr="00B955B8">
        <w:rPr>
          <w:rFonts w:asciiTheme="majorHAnsi" w:hAnsiTheme="majorHAnsi" w:cstheme="majorHAnsi"/>
          <w:bCs/>
          <w:sz w:val="20"/>
          <w:szCs w:val="20"/>
          <w:lang w:bidi="ar-SA"/>
        </w:rPr>
        <w:t xml:space="preserve">i) </w:t>
      </w:r>
      <w:r w:rsidRPr="00B955B8">
        <w:rPr>
          <w:rFonts w:asciiTheme="majorHAnsi" w:hAnsiTheme="majorHAnsi" w:cstheme="majorHAnsi"/>
          <w:bCs/>
          <w:sz w:val="20"/>
          <w:szCs w:val="20"/>
          <w:lang w:bidi="ar-SA"/>
        </w:rPr>
        <w:t>“Bidder” refers to a person or entity</w:t>
      </w:r>
      <w:r w:rsidR="00AD2CAF" w:rsidRPr="00B955B8">
        <w:rPr>
          <w:rFonts w:asciiTheme="majorHAnsi" w:hAnsiTheme="majorHAnsi" w:cstheme="majorHAnsi"/>
          <w:bCs/>
          <w:sz w:val="20"/>
          <w:szCs w:val="20"/>
          <w:lang w:bidi="ar-SA"/>
        </w:rPr>
        <w:t xml:space="preserve"> that</w:t>
      </w:r>
      <w:r w:rsidRPr="00B955B8">
        <w:rPr>
          <w:rFonts w:asciiTheme="majorHAnsi" w:hAnsiTheme="majorHAnsi" w:cstheme="majorHAnsi"/>
          <w:bCs/>
          <w:sz w:val="20"/>
          <w:szCs w:val="20"/>
          <w:lang w:bidi="ar-SA"/>
        </w:rPr>
        <w:t xml:space="preserve"> </w:t>
      </w:r>
      <w:r w:rsidR="00AD2CAF" w:rsidRPr="00B955B8">
        <w:rPr>
          <w:rFonts w:asciiTheme="majorHAnsi" w:hAnsiTheme="majorHAnsi" w:cstheme="majorHAnsi"/>
          <w:bCs/>
          <w:sz w:val="20"/>
          <w:szCs w:val="20"/>
          <w:lang w:bidi="ar-SA"/>
        </w:rPr>
        <w:t>submits a response to a competitive solicitation issued by the JBE, including both IFBs and RFPs; and (</w:t>
      </w:r>
      <w:r w:rsidR="00013995" w:rsidRPr="00B955B8">
        <w:rPr>
          <w:rFonts w:asciiTheme="majorHAnsi" w:hAnsiTheme="majorHAnsi" w:cstheme="majorHAnsi"/>
          <w:bCs/>
          <w:sz w:val="20"/>
          <w:szCs w:val="20"/>
          <w:lang w:bidi="ar-SA"/>
        </w:rPr>
        <w:t>i</w:t>
      </w:r>
      <w:r w:rsidR="00AD2CAF" w:rsidRPr="00B955B8">
        <w:rPr>
          <w:rFonts w:asciiTheme="majorHAnsi" w:hAnsiTheme="majorHAnsi" w:cstheme="majorHAnsi"/>
          <w:bCs/>
          <w:sz w:val="20"/>
          <w:szCs w:val="20"/>
          <w:lang w:bidi="ar-SA"/>
        </w:rPr>
        <w:t xml:space="preserve">ii) “bid” refers to a response to a competitive solicitation issued by the JBE, including both IFBs and RFPs.  </w:t>
      </w:r>
    </w:p>
    <w:p w14:paraId="6C8CC64F" w14:textId="77777777" w:rsidR="00AD2CAF" w:rsidRPr="00B955B8" w:rsidRDefault="00AD2CAF" w:rsidP="00FB0165">
      <w:pPr>
        <w:autoSpaceDE w:val="0"/>
        <w:autoSpaceDN w:val="0"/>
        <w:adjustRightInd w:val="0"/>
        <w:spacing w:line="240" w:lineRule="auto"/>
        <w:rPr>
          <w:rFonts w:asciiTheme="majorHAnsi" w:hAnsiTheme="majorHAnsi" w:cstheme="majorHAnsi"/>
          <w:bCs/>
          <w:sz w:val="20"/>
          <w:szCs w:val="20"/>
          <w:lang w:bidi="ar-SA"/>
        </w:rPr>
      </w:pPr>
    </w:p>
    <w:p w14:paraId="6FA0A594"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0FD19BA"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p>
    <w:p w14:paraId="08D0AAE6"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B955B8">
        <w:rPr>
          <w:rFonts w:asciiTheme="majorHAnsi" w:hAnsiTheme="majorHAnsi" w:cstheme="majorHAnsi"/>
          <w:sz w:val="20"/>
          <w:szCs w:val="20"/>
          <w:lang w:bidi="ar-SA"/>
        </w:rPr>
        <w:t>non-IT services solicitation.</w:t>
      </w:r>
      <w:r w:rsidRPr="00B955B8">
        <w:rPr>
          <w:rFonts w:asciiTheme="majorHAnsi" w:hAnsiTheme="majorHAnsi" w:cstheme="majorHAnsi"/>
          <w:i/>
          <w:sz w:val="20"/>
          <w:szCs w:val="20"/>
          <w:lang w:bidi="ar-SA"/>
        </w:rPr>
        <w:t xml:space="preserve">  </w:t>
      </w:r>
    </w:p>
    <w:p w14:paraId="4838E11E"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p>
    <w:p w14:paraId="49211DA4"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r w:rsidRPr="00B955B8">
        <w:rPr>
          <w:rFonts w:asciiTheme="majorHAnsi" w:hAnsiTheme="majorHAnsi" w:cstheme="maj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167B07BA"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p>
    <w:p w14:paraId="08E43AAC"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r w:rsidRPr="00B955B8">
        <w:rPr>
          <w:rFonts w:asciiTheme="majorHAnsi" w:hAnsiTheme="majorHAnsi" w:cstheme="majorHAnsi"/>
          <w:b/>
          <w:bCs/>
          <w:sz w:val="20"/>
          <w:szCs w:val="20"/>
          <w:lang w:bidi="ar-SA"/>
        </w:rPr>
        <w:t>Instructions for Section 1</w:t>
      </w:r>
    </w:p>
    <w:p w14:paraId="36AB92A1"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p>
    <w:p w14:paraId="6F250287"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 xml:space="preserve">Provide the full legal name of the DVBE, and </w:t>
      </w:r>
      <w:r w:rsidR="004A23C4" w:rsidRPr="00B955B8">
        <w:rPr>
          <w:rFonts w:asciiTheme="majorHAnsi" w:hAnsiTheme="majorHAnsi" w:cstheme="majorHAnsi"/>
          <w:bCs/>
          <w:sz w:val="20"/>
          <w:szCs w:val="20"/>
          <w:lang w:bidi="ar-SA"/>
        </w:rPr>
        <w:t xml:space="preserve">its DGS </w:t>
      </w:r>
      <w:r w:rsidRPr="00B955B8">
        <w:rPr>
          <w:rFonts w:asciiTheme="majorHAnsi" w:hAnsiTheme="majorHAnsi" w:cstheme="majorHAnsi"/>
          <w:bCs/>
          <w:sz w:val="20"/>
          <w:szCs w:val="20"/>
          <w:lang w:bidi="ar-SA"/>
        </w:rPr>
        <w:t xml:space="preserve">Supplier ID number.  This number is in the DVBE’s DGS Supplier Profile, accessible at </w:t>
      </w:r>
      <w:hyperlink r:id="rId6" w:history="1">
        <w:r w:rsidR="001A30E7" w:rsidRPr="00B955B8">
          <w:rPr>
            <w:rStyle w:val="Hyperlink"/>
            <w:rFonts w:asciiTheme="majorHAnsi" w:hAnsiTheme="majorHAnsi" w:cstheme="majorHAnsi"/>
            <w:bCs/>
            <w:sz w:val="20"/>
            <w:szCs w:val="20"/>
            <w:lang w:bidi="ar-SA"/>
          </w:rPr>
          <w:t>https://caleprocure.ca.gov/pages/PublicSearch/supplier-search.aspx\</w:t>
        </w:r>
      </w:hyperlink>
    </w:p>
    <w:p w14:paraId="79DEDF4A" w14:textId="77777777" w:rsidR="00FB0165" w:rsidRPr="00B955B8" w:rsidRDefault="00FB0165" w:rsidP="00FB0165">
      <w:pPr>
        <w:autoSpaceDE w:val="0"/>
        <w:autoSpaceDN w:val="0"/>
        <w:adjustRightInd w:val="0"/>
        <w:spacing w:line="240" w:lineRule="auto"/>
        <w:ind w:left="720" w:hanging="720"/>
        <w:rPr>
          <w:rFonts w:asciiTheme="majorHAnsi" w:hAnsiTheme="majorHAnsi" w:cstheme="majorHAnsi"/>
          <w:sz w:val="20"/>
          <w:szCs w:val="20"/>
          <w:lang w:bidi="ar-SA"/>
        </w:rPr>
      </w:pPr>
    </w:p>
    <w:p w14:paraId="76290999"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r w:rsidRPr="00B955B8">
        <w:rPr>
          <w:rFonts w:asciiTheme="majorHAnsi" w:hAnsiTheme="majorHAnsi" w:cstheme="majorHAnsi"/>
          <w:b/>
          <w:bCs/>
          <w:sz w:val="20"/>
          <w:szCs w:val="20"/>
          <w:lang w:bidi="ar-SA"/>
        </w:rPr>
        <w:t>Instructions for Section 2</w:t>
      </w:r>
    </w:p>
    <w:p w14:paraId="1F622C31"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p>
    <w:p w14:paraId="14462626" w14:textId="77777777" w:rsidR="00FB0165" w:rsidRPr="00B955B8" w:rsidRDefault="00FB0165" w:rsidP="00FB0165">
      <w:pPr>
        <w:autoSpaceDE w:val="0"/>
        <w:autoSpaceDN w:val="0"/>
        <w:adjustRightInd w:val="0"/>
        <w:spacing w:line="240" w:lineRule="auto"/>
        <w:rPr>
          <w:rFonts w:asciiTheme="majorHAnsi" w:hAnsiTheme="majorHAnsi" w:cstheme="majorHAnsi"/>
          <w:sz w:val="20"/>
          <w:szCs w:val="20"/>
          <w:lang w:bidi="ar-SA"/>
        </w:rPr>
      </w:pPr>
      <w:r w:rsidRPr="00B955B8">
        <w:rPr>
          <w:rFonts w:asciiTheme="majorHAnsi" w:hAnsiTheme="majorHAnsi" w:cstheme="maj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B955B8">
        <w:rPr>
          <w:rFonts w:asciiTheme="majorHAnsi" w:hAnsiTheme="majorHAnsi" w:cstheme="maj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62324B2E" w14:textId="77777777" w:rsidR="00FB0165" w:rsidRPr="00B955B8" w:rsidRDefault="00FB0165" w:rsidP="00FB0165">
      <w:pPr>
        <w:autoSpaceDE w:val="0"/>
        <w:autoSpaceDN w:val="0"/>
        <w:adjustRightInd w:val="0"/>
        <w:spacing w:line="240" w:lineRule="auto"/>
        <w:ind w:left="720" w:hanging="720"/>
        <w:rPr>
          <w:rFonts w:asciiTheme="majorHAnsi" w:hAnsiTheme="majorHAnsi" w:cstheme="majorHAnsi"/>
          <w:bCs/>
          <w:sz w:val="20"/>
          <w:szCs w:val="20"/>
          <w:lang w:bidi="ar-SA"/>
        </w:rPr>
      </w:pPr>
    </w:p>
    <w:p w14:paraId="3E7B1993"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All disabled veteran owners and managers of the DVBE must sign and date Section 2</w:t>
      </w:r>
      <w:r w:rsidRPr="00B955B8">
        <w:rPr>
          <w:rFonts w:asciiTheme="majorHAnsi" w:hAnsiTheme="majorHAnsi" w:cstheme="majorHAnsi"/>
          <w:sz w:val="20"/>
          <w:szCs w:val="20"/>
          <w:lang w:bidi="ar-SA"/>
        </w:rPr>
        <w:t xml:space="preserve">.  If there are insufficient signature blocks for all </w:t>
      </w:r>
      <w:r w:rsidRPr="00B955B8">
        <w:rPr>
          <w:rFonts w:asciiTheme="majorHAnsi" w:hAnsiTheme="majorHAnsi" w:cstheme="majorHAnsi"/>
          <w:bCs/>
          <w:sz w:val="20"/>
          <w:szCs w:val="20"/>
          <w:lang w:bidi="ar-SA"/>
        </w:rPr>
        <w:t xml:space="preserve">disabled veteran owners and managers to sign, attach additional sheets.          </w:t>
      </w:r>
    </w:p>
    <w:p w14:paraId="1390EB88" w14:textId="77777777" w:rsidR="00FB0165" w:rsidRPr="00B955B8" w:rsidRDefault="00FB0165" w:rsidP="00FB0165">
      <w:pPr>
        <w:autoSpaceDE w:val="0"/>
        <w:autoSpaceDN w:val="0"/>
        <w:adjustRightInd w:val="0"/>
        <w:spacing w:line="240" w:lineRule="auto"/>
        <w:ind w:left="720" w:hanging="720"/>
        <w:rPr>
          <w:rFonts w:asciiTheme="majorHAnsi" w:hAnsiTheme="majorHAnsi" w:cstheme="majorHAnsi"/>
          <w:sz w:val="20"/>
          <w:szCs w:val="20"/>
          <w:lang w:bidi="ar-SA"/>
        </w:rPr>
      </w:pPr>
    </w:p>
    <w:p w14:paraId="39A86CB1" w14:textId="77777777" w:rsidR="00FB0165" w:rsidRPr="00B955B8" w:rsidRDefault="00FB0165" w:rsidP="00FB0165">
      <w:pPr>
        <w:autoSpaceDE w:val="0"/>
        <w:autoSpaceDN w:val="0"/>
        <w:adjustRightInd w:val="0"/>
        <w:spacing w:line="240" w:lineRule="auto"/>
        <w:rPr>
          <w:rFonts w:asciiTheme="majorHAnsi" w:hAnsiTheme="majorHAnsi" w:cstheme="majorHAnsi"/>
          <w:b/>
          <w:bCs/>
          <w:sz w:val="20"/>
          <w:szCs w:val="20"/>
          <w:lang w:bidi="ar-SA"/>
        </w:rPr>
      </w:pPr>
      <w:r w:rsidRPr="00B955B8">
        <w:rPr>
          <w:rFonts w:asciiTheme="majorHAnsi" w:hAnsiTheme="majorHAnsi" w:cstheme="majorHAnsi"/>
          <w:b/>
          <w:bCs/>
          <w:sz w:val="20"/>
          <w:szCs w:val="20"/>
          <w:lang w:bidi="ar-SA"/>
        </w:rPr>
        <w:t>Instructions for Section 3</w:t>
      </w:r>
    </w:p>
    <w:p w14:paraId="0D5E8331" w14:textId="77777777" w:rsidR="00FB0165" w:rsidRPr="00B955B8" w:rsidRDefault="00FB0165" w:rsidP="00FB0165">
      <w:pPr>
        <w:autoSpaceDE w:val="0"/>
        <w:autoSpaceDN w:val="0"/>
        <w:adjustRightInd w:val="0"/>
        <w:spacing w:line="240" w:lineRule="auto"/>
        <w:ind w:left="720" w:hanging="720"/>
        <w:rPr>
          <w:rFonts w:asciiTheme="majorHAnsi" w:hAnsiTheme="majorHAnsi" w:cstheme="majorHAnsi"/>
          <w:sz w:val="20"/>
          <w:szCs w:val="20"/>
          <w:lang w:bidi="ar-SA"/>
        </w:rPr>
      </w:pPr>
    </w:p>
    <w:p w14:paraId="7DDBADD0" w14:textId="77777777" w:rsidR="00FB0165" w:rsidRPr="00B955B8" w:rsidRDefault="00FB0165" w:rsidP="00FB0165">
      <w:pPr>
        <w:autoSpaceDE w:val="0"/>
        <w:autoSpaceDN w:val="0"/>
        <w:adjustRightInd w:val="0"/>
        <w:spacing w:line="240" w:lineRule="auto"/>
        <w:rPr>
          <w:rFonts w:asciiTheme="majorHAnsi" w:hAnsiTheme="majorHAnsi" w:cstheme="majorHAnsi"/>
          <w:bCs/>
          <w:i/>
          <w:sz w:val="20"/>
          <w:szCs w:val="20"/>
          <w:lang w:bidi="ar-SA"/>
        </w:rPr>
      </w:pPr>
      <w:r w:rsidRPr="00B955B8">
        <w:rPr>
          <w:rFonts w:asciiTheme="majorHAnsi" w:hAnsiTheme="majorHAnsi" w:cstheme="maj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6FA7FB8C" w14:textId="77777777" w:rsidR="00FB0165" w:rsidRPr="00B955B8" w:rsidRDefault="00FB0165" w:rsidP="00FB0165">
      <w:pPr>
        <w:autoSpaceDE w:val="0"/>
        <w:autoSpaceDN w:val="0"/>
        <w:adjustRightInd w:val="0"/>
        <w:spacing w:line="240" w:lineRule="auto"/>
        <w:rPr>
          <w:rFonts w:asciiTheme="majorHAnsi" w:hAnsiTheme="majorHAnsi" w:cstheme="majorHAnsi"/>
          <w:bCs/>
          <w:i/>
          <w:sz w:val="20"/>
          <w:szCs w:val="20"/>
          <w:lang w:bidi="ar-SA"/>
        </w:rPr>
      </w:pPr>
    </w:p>
    <w:p w14:paraId="1A6A14C9" w14:textId="77777777" w:rsidR="00FB0165" w:rsidRPr="00B955B8" w:rsidRDefault="00FB0165" w:rsidP="00FB0165">
      <w:pPr>
        <w:autoSpaceDE w:val="0"/>
        <w:autoSpaceDN w:val="0"/>
        <w:adjustRightInd w:val="0"/>
        <w:spacing w:line="240" w:lineRule="auto"/>
        <w:rPr>
          <w:rFonts w:asciiTheme="majorHAnsi" w:hAnsiTheme="majorHAnsi" w:cstheme="majorHAnsi"/>
          <w:bCs/>
          <w:i/>
          <w:sz w:val="20"/>
          <w:szCs w:val="20"/>
          <w:lang w:bidi="ar-SA"/>
        </w:rPr>
      </w:pPr>
      <w:r w:rsidRPr="00B955B8">
        <w:rPr>
          <w:rFonts w:asciiTheme="majorHAnsi" w:hAnsiTheme="majorHAnsi" w:cstheme="maj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72AC1E49"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p>
    <w:p w14:paraId="5012CA5C" w14:textId="77777777" w:rsidR="00FB0165" w:rsidRPr="00B955B8" w:rsidRDefault="00000B8A"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Check each box in Section 3 if the corresponding statement is true.</w:t>
      </w:r>
    </w:p>
    <w:p w14:paraId="7BE9FE5D"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p>
    <w:p w14:paraId="5AD038E9"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B955B8">
        <w:rPr>
          <w:rFonts w:asciiTheme="majorHAnsi" w:hAnsiTheme="majorHAnsi" w:cstheme="majorHAnsi"/>
          <w:sz w:val="20"/>
          <w:szCs w:val="20"/>
          <w:lang w:bidi="ar-SA"/>
        </w:rPr>
        <w:t xml:space="preserve">If there are insufficient signature blocks for all </w:t>
      </w:r>
      <w:r w:rsidRPr="00B955B8">
        <w:rPr>
          <w:rFonts w:asciiTheme="majorHAnsi" w:hAnsiTheme="majorHAnsi" w:cstheme="majorHAnsi"/>
          <w:bCs/>
          <w:sz w:val="20"/>
          <w:szCs w:val="20"/>
          <w:lang w:bidi="ar-SA"/>
        </w:rPr>
        <w:t>disabled veteran owners, attach additional sheets.</w:t>
      </w:r>
    </w:p>
    <w:p w14:paraId="012417B1"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p>
    <w:p w14:paraId="60AD9AFE" w14:textId="77777777" w:rsidR="00FB0165" w:rsidRPr="00B955B8" w:rsidRDefault="00FB0165" w:rsidP="00FB0165">
      <w:pPr>
        <w:autoSpaceDE w:val="0"/>
        <w:autoSpaceDN w:val="0"/>
        <w:adjustRightInd w:val="0"/>
        <w:spacing w:line="240" w:lineRule="auto"/>
        <w:rPr>
          <w:rFonts w:asciiTheme="majorHAnsi" w:hAnsiTheme="majorHAnsi" w:cstheme="majorHAnsi"/>
          <w:bCs/>
          <w:sz w:val="20"/>
          <w:szCs w:val="20"/>
          <w:lang w:bidi="ar-SA"/>
        </w:rPr>
      </w:pPr>
      <w:r w:rsidRPr="00B955B8">
        <w:rPr>
          <w:rFonts w:asciiTheme="majorHAnsi" w:hAnsiTheme="majorHAnsi" w:cstheme="majorHAnsi"/>
          <w:bCs/>
          <w:sz w:val="20"/>
          <w:szCs w:val="20"/>
          <w:lang w:bidi="ar-SA"/>
        </w:rPr>
        <w:t xml:space="preserve">All disabled veteran managers of the DVBE must sign and date Section 3, in the signature blocks designated for disabled veteran managers.  </w:t>
      </w:r>
      <w:r w:rsidRPr="00B955B8">
        <w:rPr>
          <w:rFonts w:asciiTheme="majorHAnsi" w:hAnsiTheme="majorHAnsi" w:cstheme="majorHAnsi"/>
          <w:sz w:val="20"/>
          <w:szCs w:val="20"/>
          <w:lang w:bidi="ar-SA"/>
        </w:rPr>
        <w:t xml:space="preserve">If there are insufficient signature blocks for all </w:t>
      </w:r>
      <w:r w:rsidRPr="00B955B8">
        <w:rPr>
          <w:rFonts w:asciiTheme="majorHAnsi" w:hAnsiTheme="majorHAnsi" w:cstheme="majorHAnsi"/>
          <w:bCs/>
          <w:sz w:val="20"/>
          <w:szCs w:val="20"/>
          <w:lang w:bidi="ar-SA"/>
        </w:rPr>
        <w:t>disabled veteran managers, attach additional sheets.</w:t>
      </w:r>
    </w:p>
    <w:p w14:paraId="7F1FFD3A" w14:textId="77777777" w:rsidR="00FB0165" w:rsidRPr="00B955B8" w:rsidRDefault="00FB0165" w:rsidP="00FB0165">
      <w:pPr>
        <w:rPr>
          <w:rFonts w:asciiTheme="majorHAnsi" w:hAnsiTheme="majorHAnsi" w:cstheme="majorHAnsi"/>
        </w:rPr>
      </w:pPr>
    </w:p>
    <w:p w14:paraId="0942A883" w14:textId="77777777" w:rsidR="00FB0165" w:rsidRPr="00B955B8" w:rsidRDefault="00FB0165" w:rsidP="00854B13">
      <w:pPr>
        <w:rPr>
          <w:rFonts w:asciiTheme="majorHAnsi" w:hAnsiTheme="majorHAnsi" w:cstheme="majorHAnsi"/>
          <w:sz w:val="22"/>
          <w:szCs w:val="22"/>
        </w:rPr>
      </w:pPr>
    </w:p>
    <w:sectPr w:rsidR="00FB0165" w:rsidRPr="00B955B8"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19EA" w14:textId="77777777" w:rsidR="00AD4B76" w:rsidRDefault="00AD4B76" w:rsidP="00764F4E">
      <w:pPr>
        <w:spacing w:line="240" w:lineRule="auto"/>
      </w:pPr>
      <w:r>
        <w:separator/>
      </w:r>
    </w:p>
  </w:endnote>
  <w:endnote w:type="continuationSeparator" w:id="0">
    <w:p w14:paraId="5897DA4C" w14:textId="77777777" w:rsidR="00AD4B76" w:rsidRDefault="00AD4B7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0CDB" w14:textId="77777777" w:rsidR="00F71AAB" w:rsidRDefault="00F7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CF30" w14:textId="77777777" w:rsidR="00D762EB" w:rsidRPr="00D762EB" w:rsidRDefault="00D762EB">
    <w:pPr>
      <w:pStyle w:val="Footer"/>
      <w:jc w:val="center"/>
    </w:pPr>
    <w:r w:rsidRPr="00D762EB">
      <w:t xml:space="preserve">Page </w:t>
    </w:r>
    <w:r w:rsidRPr="00D762EB">
      <w:fldChar w:fldCharType="begin"/>
    </w:r>
    <w:r w:rsidRPr="00D762EB">
      <w:instrText xml:space="preserve"> PAGE  \* Arabic  \* MERGEFORMAT </w:instrText>
    </w:r>
    <w:r w:rsidRPr="00D762EB">
      <w:fldChar w:fldCharType="separate"/>
    </w:r>
    <w:r w:rsidRPr="00D762EB">
      <w:rPr>
        <w:noProof/>
      </w:rPr>
      <w:t>2</w:t>
    </w:r>
    <w:r w:rsidRPr="00D762EB">
      <w:fldChar w:fldCharType="end"/>
    </w:r>
    <w:r w:rsidRPr="00D762EB">
      <w:t xml:space="preserve"> of </w:t>
    </w:r>
    <w:r w:rsidR="00350735">
      <w:rPr>
        <w:noProof/>
      </w:rPr>
      <w:fldChar w:fldCharType="begin"/>
    </w:r>
    <w:r w:rsidR="00350735">
      <w:rPr>
        <w:noProof/>
      </w:rPr>
      <w:instrText xml:space="preserve"> NUMPAGES  \* Arabic  \* MERGEFORMAT </w:instrText>
    </w:r>
    <w:r w:rsidR="00350735">
      <w:rPr>
        <w:noProof/>
      </w:rPr>
      <w:fldChar w:fldCharType="separate"/>
    </w:r>
    <w:r w:rsidRPr="00D762EB">
      <w:rPr>
        <w:noProof/>
      </w:rPr>
      <w:t>2</w:t>
    </w:r>
    <w:r w:rsidR="00350735">
      <w:rPr>
        <w:noProof/>
      </w:rPr>
      <w:fldChar w:fldCharType="end"/>
    </w:r>
  </w:p>
  <w:p w14:paraId="2E8C2D45" w14:textId="77777777" w:rsidR="00D762EB" w:rsidRDefault="00D76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155A" w14:textId="77777777" w:rsidR="00F71AAB" w:rsidRDefault="00F7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406B" w14:textId="77777777" w:rsidR="00AD4B76" w:rsidRDefault="00AD4B76" w:rsidP="00764F4E">
      <w:pPr>
        <w:spacing w:line="240" w:lineRule="auto"/>
      </w:pPr>
      <w:r>
        <w:separator/>
      </w:r>
    </w:p>
  </w:footnote>
  <w:footnote w:type="continuationSeparator" w:id="0">
    <w:p w14:paraId="530FAFEC" w14:textId="77777777" w:rsidR="00AD4B76" w:rsidRDefault="00AD4B7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DE63" w14:textId="77777777" w:rsidR="00F71AAB" w:rsidRDefault="00F7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289A" w14:textId="77777777" w:rsidR="000F457F" w:rsidRPr="000A4934" w:rsidRDefault="000F457F" w:rsidP="000F457F">
    <w:pPr>
      <w:pStyle w:val="Header"/>
      <w:rPr>
        <w:rFonts w:asciiTheme="majorHAnsi" w:hAnsiTheme="majorHAnsi" w:cstheme="majorHAnsi"/>
        <w:sz w:val="20"/>
        <w:szCs w:val="20"/>
      </w:rPr>
    </w:pPr>
    <w:r w:rsidRPr="000A4934">
      <w:rPr>
        <w:rFonts w:asciiTheme="majorHAnsi" w:hAnsiTheme="majorHAnsi" w:cstheme="majorHAnsi"/>
        <w:sz w:val="20"/>
        <w:szCs w:val="20"/>
      </w:rPr>
      <w:t>RFP Title: Cleaning, Janitorial and Related Services</w:t>
    </w:r>
  </w:p>
  <w:p w14:paraId="5F605D35" w14:textId="009A4B75" w:rsidR="000F457F" w:rsidRPr="000A4934" w:rsidRDefault="000F457F" w:rsidP="000F457F">
    <w:pPr>
      <w:pStyle w:val="Header"/>
      <w:rPr>
        <w:rFonts w:asciiTheme="majorHAnsi" w:hAnsiTheme="majorHAnsi" w:cstheme="majorHAnsi"/>
        <w:sz w:val="20"/>
        <w:szCs w:val="20"/>
      </w:rPr>
    </w:pPr>
    <w:r w:rsidRPr="000A4934">
      <w:rPr>
        <w:rFonts w:asciiTheme="majorHAnsi" w:hAnsiTheme="majorHAnsi" w:cstheme="majorHAnsi"/>
        <w:sz w:val="20"/>
        <w:szCs w:val="20"/>
      </w:rPr>
      <w:t xml:space="preserve">RFP Number: </w:t>
    </w:r>
    <w:r w:rsidRPr="000A4934">
      <w:rPr>
        <w:rFonts w:asciiTheme="majorHAnsi" w:hAnsiTheme="majorHAnsi" w:cstheme="majorHAnsi"/>
        <w:sz w:val="20"/>
        <w:szCs w:val="20"/>
      </w:rPr>
      <w:t>Alpine-0</w:t>
    </w:r>
    <w:r w:rsidR="00F71AAB">
      <w:rPr>
        <w:rFonts w:asciiTheme="majorHAnsi" w:hAnsiTheme="majorHAnsi" w:cstheme="majorHAnsi"/>
        <w:sz w:val="20"/>
        <w:szCs w:val="20"/>
      </w:rPr>
      <w:t>2</w:t>
    </w:r>
    <w:r w:rsidRPr="000A4934">
      <w:rPr>
        <w:rFonts w:asciiTheme="majorHAnsi" w:hAnsiTheme="majorHAnsi" w:cstheme="majorHAnsi"/>
        <w:sz w:val="20"/>
        <w:szCs w:val="20"/>
      </w:rPr>
      <w:t>2024</w:t>
    </w:r>
  </w:p>
  <w:p w14:paraId="18444E8F" w14:textId="45CB5947" w:rsidR="007A15E3" w:rsidRPr="008A0BEA" w:rsidRDefault="007A15E3" w:rsidP="008A0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1FEC" w14:textId="77777777" w:rsidR="00F71AAB" w:rsidRDefault="00F71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73"/>
    <w:rsid w:val="00000B8A"/>
    <w:rsid w:val="00013995"/>
    <w:rsid w:val="00042F21"/>
    <w:rsid w:val="000563F2"/>
    <w:rsid w:val="00074559"/>
    <w:rsid w:val="000B6E55"/>
    <w:rsid w:val="000C03DC"/>
    <w:rsid w:val="000F457F"/>
    <w:rsid w:val="00135696"/>
    <w:rsid w:val="00136588"/>
    <w:rsid w:val="0016400E"/>
    <w:rsid w:val="00172F0B"/>
    <w:rsid w:val="001934E6"/>
    <w:rsid w:val="001A30E7"/>
    <w:rsid w:val="001F67FA"/>
    <w:rsid w:val="00201B4A"/>
    <w:rsid w:val="0020254E"/>
    <w:rsid w:val="00214F0F"/>
    <w:rsid w:val="00242CF3"/>
    <w:rsid w:val="002817A8"/>
    <w:rsid w:val="00295E94"/>
    <w:rsid w:val="002A6EC0"/>
    <w:rsid w:val="002B13CA"/>
    <w:rsid w:val="002B377C"/>
    <w:rsid w:val="002C1366"/>
    <w:rsid w:val="002C6426"/>
    <w:rsid w:val="002D262F"/>
    <w:rsid w:val="003152C9"/>
    <w:rsid w:val="0034439C"/>
    <w:rsid w:val="00350735"/>
    <w:rsid w:val="003B2204"/>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06FB"/>
    <w:rsid w:val="005F41A9"/>
    <w:rsid w:val="005F55DE"/>
    <w:rsid w:val="006016E8"/>
    <w:rsid w:val="00642723"/>
    <w:rsid w:val="00656E57"/>
    <w:rsid w:val="006874F7"/>
    <w:rsid w:val="00691FA2"/>
    <w:rsid w:val="00693F70"/>
    <w:rsid w:val="006C118F"/>
    <w:rsid w:val="006F3BA1"/>
    <w:rsid w:val="0070482A"/>
    <w:rsid w:val="00707764"/>
    <w:rsid w:val="007246EA"/>
    <w:rsid w:val="0072637D"/>
    <w:rsid w:val="00741583"/>
    <w:rsid w:val="007530DD"/>
    <w:rsid w:val="00764F4E"/>
    <w:rsid w:val="007A01A6"/>
    <w:rsid w:val="007A15E3"/>
    <w:rsid w:val="007D603C"/>
    <w:rsid w:val="007F08B2"/>
    <w:rsid w:val="008030E3"/>
    <w:rsid w:val="008538F0"/>
    <w:rsid w:val="00854B13"/>
    <w:rsid w:val="008A0BEA"/>
    <w:rsid w:val="008A368C"/>
    <w:rsid w:val="008B4CC7"/>
    <w:rsid w:val="008C75CD"/>
    <w:rsid w:val="008D7495"/>
    <w:rsid w:val="00931F30"/>
    <w:rsid w:val="00944802"/>
    <w:rsid w:val="00966B2F"/>
    <w:rsid w:val="0098208F"/>
    <w:rsid w:val="009862D9"/>
    <w:rsid w:val="009B6513"/>
    <w:rsid w:val="009D08D2"/>
    <w:rsid w:val="009D39FE"/>
    <w:rsid w:val="00A21CCC"/>
    <w:rsid w:val="00A2360D"/>
    <w:rsid w:val="00A35501"/>
    <w:rsid w:val="00A50325"/>
    <w:rsid w:val="00AB5C98"/>
    <w:rsid w:val="00AB773B"/>
    <w:rsid w:val="00AC26F7"/>
    <w:rsid w:val="00AD2CAF"/>
    <w:rsid w:val="00AD4B76"/>
    <w:rsid w:val="00B14C39"/>
    <w:rsid w:val="00B56BF4"/>
    <w:rsid w:val="00B63CB3"/>
    <w:rsid w:val="00B74247"/>
    <w:rsid w:val="00B86E47"/>
    <w:rsid w:val="00B955B8"/>
    <w:rsid w:val="00BB7F02"/>
    <w:rsid w:val="00BC335E"/>
    <w:rsid w:val="00BF0B8D"/>
    <w:rsid w:val="00C82865"/>
    <w:rsid w:val="00CD307D"/>
    <w:rsid w:val="00CD7B42"/>
    <w:rsid w:val="00CE7655"/>
    <w:rsid w:val="00D128B6"/>
    <w:rsid w:val="00D36B36"/>
    <w:rsid w:val="00D36E5C"/>
    <w:rsid w:val="00D405F1"/>
    <w:rsid w:val="00D762EB"/>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97DFC"/>
    <w:rsid w:val="00EC6EE7"/>
    <w:rsid w:val="00EE3EAB"/>
    <w:rsid w:val="00F5089B"/>
    <w:rsid w:val="00F54B1D"/>
    <w:rsid w:val="00F63E96"/>
    <w:rsid w:val="00F71AAB"/>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A2BEFA"/>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styleId="Hyperlink">
    <w:name w:val="Hyperlink"/>
    <w:basedOn w:val="DefaultParagraphFont"/>
    <w:uiPriority w:val="99"/>
    <w:unhideWhenUsed/>
    <w:rsid w:val="001A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3618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1019</Words>
  <Characters>5843</Characters>
  <Application>Microsoft Office Word</Application>
  <DocSecurity>0</DocSecurity>
  <Lines>99</Lines>
  <Paragraphs>51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Jauregui, Alicia</cp:lastModifiedBy>
  <cp:revision>14</cp:revision>
  <cp:lastPrinted>2020-01-06T19:48:00Z</cp:lastPrinted>
  <dcterms:created xsi:type="dcterms:W3CDTF">2021-02-26T01:58:00Z</dcterms:created>
  <dcterms:modified xsi:type="dcterms:W3CDTF">2024-02-21T20:31:00Z</dcterms:modified>
</cp:coreProperties>
</file>